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6E" w:rsidRDefault="000F646E" w:rsidP="000F646E">
      <w:pPr>
        <w:pStyle w:val="Heading2"/>
        <w:spacing w:line="240" w:lineRule="auto"/>
        <w:jc w:val="left"/>
        <w:rPr>
          <w:sz w:val="20"/>
        </w:rPr>
      </w:pPr>
      <w:bookmarkStart w:id="0" w:name="_GoBack"/>
      <w:bookmarkEnd w:id="0"/>
    </w:p>
    <w:p w:rsidR="000F646E" w:rsidRDefault="000F646E" w:rsidP="000F646E">
      <w:pPr>
        <w:pStyle w:val="BodyText2"/>
      </w:pPr>
      <w:r>
        <w:rPr>
          <w:i/>
          <w:u w:val="none"/>
        </w:rPr>
        <w:t xml:space="preserve">Sweep is a Patrol function set up to </w:t>
      </w:r>
      <w:r w:rsidR="00DF2510">
        <w:rPr>
          <w:i/>
          <w:u w:val="none"/>
        </w:rPr>
        <w:t>attempt to locate slow or injured skiers or snowboarders</w:t>
      </w:r>
      <w:r>
        <w:rPr>
          <w:i/>
          <w:u w:val="none"/>
        </w:rPr>
        <w:t xml:space="preserve">.  Sweep should be as thorough, prompt, and efficient as possible.  </w:t>
      </w:r>
    </w:p>
    <w:p w:rsidR="000F646E" w:rsidRDefault="000F646E" w:rsidP="000F646E">
      <w:r>
        <w:t>.</w:t>
      </w:r>
    </w:p>
    <w:p w:rsidR="000F646E" w:rsidRDefault="000F646E" w:rsidP="000F646E">
      <w:pPr>
        <w:numPr>
          <w:ilvl w:val="0"/>
          <w:numId w:val="2"/>
        </w:numPr>
      </w:pPr>
      <w:r>
        <w:t xml:space="preserve">Patrollers on a sweep should sweep a few hundred feet, stop, and do a voice check, listen for any response, and repeat.  They should traverse back and forth as they descend their assigned terrain to cover the maximum possible area laterally and leave </w:t>
      </w:r>
      <w:r w:rsidR="00DF2510">
        <w:t>as few</w:t>
      </w:r>
      <w:r>
        <w:t xml:space="preserve"> voids </w:t>
      </w:r>
      <w:r w:rsidR="00DF2510">
        <w:t xml:space="preserve">as possible </w:t>
      </w:r>
      <w:r>
        <w:t xml:space="preserve">between sweep routes.  Look up and down the terrain, across drainages and canyons, into creeks and groups of trees.  </w:t>
      </w:r>
      <w:r w:rsidR="00DF2510">
        <w:t xml:space="preserve">Check lift lines and suspect tree wells.  </w:t>
      </w:r>
      <w:proofErr w:type="gramStart"/>
      <w:r w:rsidR="00DF2510">
        <w:t>.</w:t>
      </w:r>
      <w:r>
        <w:t>Listen</w:t>
      </w:r>
      <w:proofErr w:type="gramEnd"/>
      <w:r>
        <w:t xml:space="preserve"> to each other’s voice checks </w:t>
      </w:r>
      <w:r w:rsidR="00DF2510">
        <w:t>try to descend</w:t>
      </w:r>
      <w:r>
        <w:t xml:space="preserve"> at the same rate.  Patrollers on a boundary sweep in storm conditions should be alert for and remember </w:t>
      </w:r>
      <w:r w:rsidR="00221942">
        <w:t xml:space="preserve">or mark </w:t>
      </w:r>
      <w:r>
        <w:t xml:space="preserve">the location of tracks leading out of the ski area.  In the event of a search, the tracks could be possible clues that might have been obscured by snow by the time searchers are deployed.  </w:t>
      </w:r>
      <w:r w:rsidR="00DF2510">
        <w:t>Most</w:t>
      </w:r>
      <w:r>
        <w:t xml:space="preserve"> signage in a run will be moved to a spot off the groomed run and out of the way of the groomers, they will widen their path every night as they work.  DO NOT GET AHEAD OF CHECK POINTS.</w:t>
      </w:r>
      <w:r w:rsidR="00BE7925">
        <w:t xml:space="preserve">  When stowing signs or sleds, try to make sure that they will not blow over or get buried.  If in doubt, secure to a tree.</w:t>
      </w:r>
    </w:p>
    <w:p w:rsidR="000F646E" w:rsidRDefault="000F646E" w:rsidP="000F646E"/>
    <w:p w:rsidR="000F646E" w:rsidRDefault="000F646E" w:rsidP="000F646E"/>
    <w:p w:rsidR="007C497B" w:rsidRDefault="000F646E" w:rsidP="007C497B">
      <w:pPr>
        <w:rPr>
          <w:i/>
        </w:rPr>
      </w:pPr>
      <w:r>
        <w:rPr>
          <w:b/>
        </w:rPr>
        <w:t xml:space="preserve">LAST CHAIR: </w:t>
      </w:r>
      <w:r>
        <w:t xml:space="preserve">Last chair loaded on a given lift.   Patrollers </w:t>
      </w:r>
      <w:r w:rsidR="007C497B">
        <w:t>should</w:t>
      </w:r>
      <w:r>
        <w:t xml:space="preserve"> </w:t>
      </w:r>
      <w:r w:rsidR="007C497B">
        <w:t xml:space="preserve">make every attempt to be </w:t>
      </w:r>
      <w:r>
        <w:t xml:space="preserve">the last chair to </w:t>
      </w:r>
      <w:r w:rsidR="007C497B">
        <w:t xml:space="preserve">attempt to </w:t>
      </w:r>
      <w:r>
        <w:t>make sure no public is left on the lift</w:t>
      </w:r>
      <w:r w:rsidRPr="007C497B">
        <w:rPr>
          <w:i/>
        </w:rPr>
        <w:t xml:space="preserve">.  </w:t>
      </w:r>
      <w:r w:rsidR="007C497B" w:rsidRPr="007C497B">
        <w:rPr>
          <w:i/>
        </w:rPr>
        <w:t>Lift Operations is responsible for last chair on</w:t>
      </w:r>
      <w:r w:rsidR="007C497B">
        <w:t xml:space="preserve"> </w:t>
      </w:r>
      <w:r>
        <w:rPr>
          <w:i/>
        </w:rPr>
        <w:t>Madden</w:t>
      </w:r>
      <w:r w:rsidR="007C497B">
        <w:rPr>
          <w:i/>
        </w:rPr>
        <w:t>.</w:t>
      </w:r>
    </w:p>
    <w:p w:rsidR="007C497B" w:rsidRDefault="007C497B" w:rsidP="007C497B">
      <w:pPr>
        <w:rPr>
          <w:b/>
          <w:sz w:val="22"/>
        </w:rPr>
      </w:pPr>
    </w:p>
    <w:p w:rsidR="007C497B" w:rsidRDefault="007C497B" w:rsidP="007C497B">
      <w:pPr>
        <w:rPr>
          <w:b/>
          <w:sz w:val="22"/>
        </w:rPr>
      </w:pPr>
      <w:r w:rsidRPr="007C497B">
        <w:rPr>
          <w:b/>
          <w:sz w:val="22"/>
        </w:rPr>
        <w:t>Sample radio call for last chair</w:t>
      </w:r>
      <w:r>
        <w:rPr>
          <w:b/>
          <w:sz w:val="22"/>
        </w:rPr>
        <w:t>:</w:t>
      </w:r>
    </w:p>
    <w:p w:rsidR="007C497B" w:rsidRPr="007C497B" w:rsidRDefault="007C497B" w:rsidP="007C497B">
      <w:pPr>
        <w:rPr>
          <w:sz w:val="22"/>
        </w:rPr>
      </w:pPr>
      <w:r w:rsidRPr="007C497B">
        <w:rPr>
          <w:sz w:val="22"/>
        </w:rPr>
        <w:t>Patroller:</w:t>
      </w:r>
      <w:r w:rsidRPr="007C497B">
        <w:rPr>
          <w:sz w:val="22"/>
        </w:rPr>
        <w:tab/>
        <w:t>Top Patrol - 87</w:t>
      </w:r>
    </w:p>
    <w:p w:rsidR="000F646E" w:rsidRDefault="000F646E" w:rsidP="007C497B">
      <w:r>
        <w:t xml:space="preserve">Top Patrol: </w:t>
      </w:r>
      <w:r w:rsidR="007C497B">
        <w:tab/>
        <w:t>Go for Top</w:t>
      </w:r>
    </w:p>
    <w:p w:rsidR="000F646E" w:rsidRDefault="000F646E" w:rsidP="000F646E">
      <w:pPr>
        <w:numPr>
          <w:ilvl w:val="0"/>
          <w:numId w:val="1"/>
        </w:numPr>
        <w:tabs>
          <w:tab w:val="left" w:pos="720"/>
        </w:tabs>
      </w:pPr>
      <w:r>
        <w:t>P</w:t>
      </w:r>
      <w:r w:rsidR="007C497B">
        <w:t xml:space="preserve">atroller: </w:t>
      </w:r>
      <w:r w:rsidR="007C497B">
        <w:tab/>
        <w:t xml:space="preserve">Last chair Ellis - </w:t>
      </w:r>
      <w:r>
        <w:t>13”.</w:t>
      </w:r>
    </w:p>
    <w:p w:rsidR="000F646E" w:rsidRDefault="007C497B" w:rsidP="000F646E">
      <w:pPr>
        <w:numPr>
          <w:ilvl w:val="0"/>
          <w:numId w:val="1"/>
        </w:numPr>
        <w:tabs>
          <w:tab w:val="left" w:pos="720"/>
        </w:tabs>
        <w:rPr>
          <w:b/>
        </w:rPr>
      </w:pPr>
      <w:r>
        <w:t xml:space="preserve">Top Patrol: </w:t>
      </w:r>
      <w:r>
        <w:tab/>
      </w:r>
      <w:r w:rsidR="000F646E">
        <w:t>Copy</w:t>
      </w:r>
      <w:r>
        <w:t>, last chair on Ellis is 13 – one – three at sixteen hundred hours</w:t>
      </w:r>
    </w:p>
    <w:p w:rsidR="000F646E" w:rsidRDefault="000F646E" w:rsidP="000F646E">
      <w:pPr>
        <w:ind w:left="360"/>
        <w:rPr>
          <w:b/>
        </w:rPr>
      </w:pPr>
    </w:p>
    <w:p w:rsidR="000F646E" w:rsidRDefault="000F646E" w:rsidP="000F646E">
      <w:pPr>
        <w:pStyle w:val="Heading5"/>
        <w:rPr>
          <w:b/>
          <w:sz w:val="20"/>
        </w:rPr>
      </w:pPr>
    </w:p>
    <w:p w:rsidR="000F646E" w:rsidRDefault="000F646E" w:rsidP="000F646E">
      <w:pPr>
        <w:pStyle w:val="Heading5"/>
        <w:rPr>
          <w:b/>
          <w:sz w:val="20"/>
          <w:u w:val="single"/>
        </w:rPr>
      </w:pPr>
      <w:r>
        <w:rPr>
          <w:b/>
          <w:sz w:val="20"/>
          <w:u w:val="single"/>
        </w:rPr>
        <w:t>START OF SWEEPS AND LAST CHAIRS</w:t>
      </w:r>
    </w:p>
    <w:p w:rsidR="000F646E" w:rsidRDefault="000F646E" w:rsidP="000F646E"/>
    <w:p w:rsidR="000F646E" w:rsidRDefault="000F646E" w:rsidP="000F646E">
      <w:pPr>
        <w:pStyle w:val="BodyText"/>
        <w:ind w:left="864" w:hanging="864"/>
        <w:rPr>
          <w:sz w:val="20"/>
        </w:rPr>
      </w:pPr>
      <w:r>
        <w:rPr>
          <w:sz w:val="20"/>
        </w:rPr>
        <w:t>15:30</w:t>
      </w:r>
      <w:r>
        <w:rPr>
          <w:sz w:val="20"/>
        </w:rPr>
        <w:tab/>
        <w:t>Patrollers doing Upper South Sweeps put up rope to close the left hand turn off the Ellis</w:t>
      </w:r>
      <w:r w:rsidR="0003260B">
        <w:rPr>
          <w:sz w:val="20"/>
        </w:rPr>
        <w:t>, Wrong Way</w:t>
      </w:r>
      <w:r>
        <w:rPr>
          <w:sz w:val="20"/>
        </w:rPr>
        <w:t xml:space="preserve"> and </w:t>
      </w:r>
      <w:proofErr w:type="spellStart"/>
      <w:r>
        <w:rPr>
          <w:sz w:val="20"/>
        </w:rPr>
        <w:t>Am</w:t>
      </w:r>
      <w:r w:rsidR="0003260B">
        <w:rPr>
          <w:sz w:val="20"/>
        </w:rPr>
        <w:t>icius</w:t>
      </w:r>
      <w:proofErr w:type="spellEnd"/>
      <w:r w:rsidR="0003260B">
        <w:rPr>
          <w:sz w:val="20"/>
        </w:rPr>
        <w:t>.  Then start their sweeps:</w:t>
      </w:r>
      <w:r>
        <w:rPr>
          <w:sz w:val="20"/>
        </w:rPr>
        <w:t xml:space="preserve">  Glades, Hobbit, Hidden </w:t>
      </w:r>
      <w:proofErr w:type="gramStart"/>
      <w:r>
        <w:rPr>
          <w:sz w:val="20"/>
        </w:rPr>
        <w:t>Second.</w:t>
      </w:r>
      <w:r w:rsidR="005E0C48">
        <w:rPr>
          <w:sz w:val="20"/>
        </w:rPr>
        <w:t>.</w:t>
      </w:r>
      <w:proofErr w:type="gramEnd"/>
    </w:p>
    <w:p w:rsidR="0003260B" w:rsidRDefault="0003260B" w:rsidP="0003260B">
      <w:pPr>
        <w:pStyle w:val="BodyText"/>
        <w:ind w:left="864" w:hanging="864"/>
        <w:rPr>
          <w:sz w:val="20"/>
        </w:rPr>
      </w:pPr>
    </w:p>
    <w:p w:rsidR="000F646E" w:rsidRDefault="005E0C48" w:rsidP="0003260B">
      <w:pPr>
        <w:pStyle w:val="BodyText"/>
        <w:ind w:left="864" w:hanging="864"/>
        <w:rPr>
          <w:sz w:val="20"/>
        </w:rPr>
      </w:pPr>
      <w:r>
        <w:rPr>
          <w:sz w:val="20"/>
        </w:rPr>
        <w:t>15:30</w:t>
      </w:r>
      <w:r>
        <w:rPr>
          <w:sz w:val="20"/>
        </w:rPr>
        <w:tab/>
        <w:t xml:space="preserve">Lake Louise sweeper closes </w:t>
      </w:r>
      <w:r w:rsidR="0003260B">
        <w:rPr>
          <w:sz w:val="20"/>
        </w:rPr>
        <w:t xml:space="preserve">right turn off the Old Homewood Express.  </w:t>
      </w:r>
      <w:r w:rsidR="005E6A27">
        <w:rPr>
          <w:sz w:val="20"/>
        </w:rPr>
        <w:t>Depending on weather conditions the time of putting the rope up will vary.</w:t>
      </w:r>
    </w:p>
    <w:p w:rsidR="005E6A27" w:rsidRDefault="005E6A27" w:rsidP="000F646E">
      <w:pPr>
        <w:pStyle w:val="BodyText"/>
        <w:ind w:left="864" w:hanging="864"/>
        <w:rPr>
          <w:sz w:val="20"/>
        </w:rPr>
      </w:pPr>
    </w:p>
    <w:p w:rsidR="000F646E" w:rsidRDefault="00AD2596" w:rsidP="00E6565D">
      <w:pPr>
        <w:pStyle w:val="BodyText"/>
        <w:ind w:left="864" w:hanging="864"/>
        <w:rPr>
          <w:sz w:val="20"/>
        </w:rPr>
      </w:pPr>
      <w:r>
        <w:rPr>
          <w:sz w:val="20"/>
        </w:rPr>
        <w:t>15:45</w:t>
      </w:r>
      <w:r>
        <w:rPr>
          <w:sz w:val="20"/>
        </w:rPr>
        <w:tab/>
        <w:t>Patroller will start Kolby’s and Lake Louise sweep.</w:t>
      </w:r>
      <w:r w:rsidR="00E6565D">
        <w:rPr>
          <w:sz w:val="20"/>
        </w:rPr>
        <w:t xml:space="preserve">  </w:t>
      </w:r>
      <w:r w:rsidR="000F646E">
        <w:rPr>
          <w:sz w:val="20"/>
        </w:rPr>
        <w:t>Pre, Ridge Patroller takes off</w:t>
      </w:r>
      <w:r w:rsidR="00E6565D">
        <w:rPr>
          <w:sz w:val="20"/>
        </w:rPr>
        <w:t>.  They will meet at</w:t>
      </w:r>
      <w:r w:rsidR="000F646E">
        <w:rPr>
          <w:sz w:val="20"/>
        </w:rPr>
        <w:t xml:space="preserve"> bottom</w:t>
      </w:r>
      <w:r w:rsidR="00E6565D">
        <w:rPr>
          <w:sz w:val="20"/>
        </w:rPr>
        <w:t xml:space="preserve"> of Express and call last chair at 16:00.</w:t>
      </w:r>
    </w:p>
    <w:p w:rsidR="000F646E" w:rsidRDefault="000F646E" w:rsidP="000F646E">
      <w:pPr>
        <w:pStyle w:val="BodyText"/>
        <w:ind w:left="864" w:hanging="864"/>
        <w:rPr>
          <w:sz w:val="20"/>
        </w:rPr>
      </w:pPr>
      <w:r>
        <w:rPr>
          <w:sz w:val="20"/>
        </w:rPr>
        <w:t xml:space="preserve"> </w:t>
      </w:r>
    </w:p>
    <w:p w:rsidR="000F646E" w:rsidRDefault="000F646E" w:rsidP="000F646E">
      <w:pPr>
        <w:pStyle w:val="BodyText"/>
        <w:ind w:left="864" w:hanging="864"/>
        <w:rPr>
          <w:sz w:val="20"/>
        </w:rPr>
      </w:pPr>
      <w:r>
        <w:rPr>
          <w:sz w:val="20"/>
        </w:rPr>
        <w:t>15:45</w:t>
      </w:r>
      <w:r>
        <w:rPr>
          <w:sz w:val="20"/>
        </w:rPr>
        <w:tab/>
        <w:t>Last chair Ellis will get called.  While riding up the chair sight check the area below the Ashtray all the way to Showoff, look across at the Dips, Dutch Treat, and the woods towards White Lightning</w:t>
      </w:r>
    </w:p>
    <w:p w:rsidR="000F646E" w:rsidRDefault="000F646E" w:rsidP="000F646E">
      <w:pPr>
        <w:pStyle w:val="BodyText"/>
        <w:rPr>
          <w:sz w:val="20"/>
        </w:rPr>
      </w:pPr>
    </w:p>
    <w:p w:rsidR="000F646E" w:rsidRDefault="000F646E" w:rsidP="000F646E">
      <w:pPr>
        <w:pStyle w:val="BodyText"/>
        <w:rPr>
          <w:sz w:val="20"/>
        </w:rPr>
      </w:pPr>
      <w:r>
        <w:rPr>
          <w:sz w:val="20"/>
        </w:rPr>
        <w:t>16:00</w:t>
      </w:r>
      <w:r>
        <w:rPr>
          <w:sz w:val="20"/>
        </w:rPr>
        <w:tab/>
        <w:t xml:space="preserve">Patrollers </w:t>
      </w:r>
      <w:r w:rsidR="00DF2510">
        <w:rPr>
          <w:sz w:val="20"/>
        </w:rPr>
        <w:t xml:space="preserve">make radio </w:t>
      </w:r>
      <w:r>
        <w:rPr>
          <w:sz w:val="20"/>
        </w:rPr>
        <w:t>call</w:t>
      </w:r>
      <w:r w:rsidR="0003260B">
        <w:rPr>
          <w:sz w:val="20"/>
        </w:rPr>
        <w:t>s</w:t>
      </w:r>
      <w:r>
        <w:rPr>
          <w:sz w:val="20"/>
        </w:rPr>
        <w:t xml:space="preserve"> </w:t>
      </w:r>
      <w:r w:rsidR="00DF2510">
        <w:rPr>
          <w:sz w:val="20"/>
        </w:rPr>
        <w:t xml:space="preserve">with </w:t>
      </w:r>
      <w:r>
        <w:rPr>
          <w:sz w:val="20"/>
        </w:rPr>
        <w:t>last chairs</w:t>
      </w:r>
      <w:r w:rsidR="00DF2510">
        <w:rPr>
          <w:sz w:val="20"/>
        </w:rPr>
        <w:t xml:space="preserve"> numbers</w:t>
      </w:r>
      <w:r>
        <w:rPr>
          <w:sz w:val="20"/>
        </w:rPr>
        <w:t xml:space="preserve">: for Quail and Express  </w:t>
      </w:r>
    </w:p>
    <w:p w:rsidR="000F646E" w:rsidRDefault="000F646E" w:rsidP="000F646E">
      <w:pPr>
        <w:pStyle w:val="BodyText"/>
        <w:numPr>
          <w:ilvl w:val="0"/>
          <w:numId w:val="3"/>
        </w:numPr>
        <w:tabs>
          <w:tab w:val="left" w:pos="720"/>
        </w:tabs>
        <w:ind w:left="720"/>
        <w:rPr>
          <w:sz w:val="20"/>
        </w:rPr>
      </w:pPr>
      <w:r>
        <w:rPr>
          <w:sz w:val="20"/>
        </w:rPr>
        <w:t>Patrollers start putting away toboggans, leave 1 out.</w:t>
      </w:r>
    </w:p>
    <w:p w:rsidR="000F646E" w:rsidRDefault="000F646E" w:rsidP="000F646E">
      <w:pPr>
        <w:pStyle w:val="BodyText"/>
        <w:numPr>
          <w:ilvl w:val="0"/>
          <w:numId w:val="4"/>
        </w:numPr>
        <w:rPr>
          <w:sz w:val="20"/>
        </w:rPr>
      </w:pPr>
      <w:r>
        <w:rPr>
          <w:sz w:val="20"/>
        </w:rPr>
        <w:t xml:space="preserve">Pull rope line closing Kolby’s/Lake Louise and </w:t>
      </w:r>
      <w:proofErr w:type="spellStart"/>
      <w:r>
        <w:rPr>
          <w:sz w:val="20"/>
        </w:rPr>
        <w:t>Amicius</w:t>
      </w:r>
      <w:proofErr w:type="spellEnd"/>
      <w:r>
        <w:rPr>
          <w:sz w:val="20"/>
        </w:rPr>
        <w:t>/Ellis road down/Stop and Wrong Way.</w:t>
      </w:r>
    </w:p>
    <w:p w:rsidR="000F646E" w:rsidRDefault="000F646E" w:rsidP="000F646E">
      <w:pPr>
        <w:pStyle w:val="BodyText"/>
        <w:numPr>
          <w:ilvl w:val="0"/>
          <w:numId w:val="4"/>
        </w:numPr>
        <w:rPr>
          <w:sz w:val="20"/>
        </w:rPr>
      </w:pPr>
      <w:r>
        <w:rPr>
          <w:sz w:val="20"/>
        </w:rPr>
        <w:t>Put away Flag.</w:t>
      </w:r>
    </w:p>
    <w:p w:rsidR="000F646E" w:rsidRDefault="000F646E" w:rsidP="000F646E">
      <w:pPr>
        <w:pStyle w:val="Header"/>
        <w:tabs>
          <w:tab w:val="left" w:pos="720"/>
        </w:tabs>
      </w:pPr>
    </w:p>
    <w:p w:rsidR="00BE7925" w:rsidRDefault="00BE7925">
      <w:pPr>
        <w:suppressAutoHyphens w:val="0"/>
        <w:spacing w:after="200" w:line="276" w:lineRule="auto"/>
        <w:rPr>
          <w:b/>
          <w:u w:val="single"/>
        </w:rPr>
      </w:pPr>
      <w:r>
        <w:rPr>
          <w:b/>
          <w:u w:val="single"/>
        </w:rPr>
        <w:br w:type="page"/>
      </w:r>
    </w:p>
    <w:p w:rsidR="000F646E" w:rsidRDefault="000F646E" w:rsidP="000F646E">
      <w:pPr>
        <w:pStyle w:val="Heading5"/>
        <w:rPr>
          <w:b/>
          <w:sz w:val="20"/>
        </w:rPr>
      </w:pPr>
      <w:r>
        <w:rPr>
          <w:b/>
          <w:sz w:val="20"/>
          <w:u w:val="single"/>
        </w:rPr>
        <w:lastRenderedPageBreak/>
        <w:t xml:space="preserve">UPPER SOUTH SWEEP </w:t>
      </w:r>
    </w:p>
    <w:p w:rsidR="000F646E" w:rsidRDefault="000F646E" w:rsidP="000F646E">
      <w:pPr>
        <w:rPr>
          <w:b/>
        </w:rPr>
      </w:pPr>
      <w:r>
        <w:rPr>
          <w:b/>
        </w:rPr>
        <w:t>15:30 Pre-Sweeps</w:t>
      </w:r>
    </w:p>
    <w:p w:rsidR="000F646E" w:rsidRDefault="000F646E" w:rsidP="000F646E">
      <w:r>
        <w:rPr>
          <w:b/>
        </w:rPr>
        <w:t>Glades/ 3</w:t>
      </w:r>
      <w:r>
        <w:rPr>
          <w:b/>
          <w:vertAlign w:val="superscript"/>
        </w:rPr>
        <w:t>rd</w:t>
      </w:r>
      <w:r>
        <w:rPr>
          <w:b/>
        </w:rPr>
        <w:t xml:space="preserve"> Creek</w:t>
      </w:r>
    </w:p>
    <w:p w:rsidR="000F646E" w:rsidRDefault="000F646E" w:rsidP="000F646E">
      <w:pPr>
        <w:numPr>
          <w:ilvl w:val="0"/>
          <w:numId w:val="5"/>
        </w:numPr>
        <w:rPr>
          <w:b/>
        </w:rPr>
      </w:pPr>
      <w:r>
        <w:t>Begin following the Noonchester sweep to Glades.   Pull Quail Face closure and open it for the groomers.  If Quail Face was open continue out to where 3</w:t>
      </w:r>
      <w:r>
        <w:rPr>
          <w:vertAlign w:val="superscript"/>
        </w:rPr>
        <w:t>rd</w:t>
      </w:r>
      <w:r>
        <w:t xml:space="preserve"> creek opens, up</w:t>
      </w:r>
      <w:r w:rsidR="008521EF">
        <w:t xml:space="preserve"> (see Quail Face sweep in this document)</w:t>
      </w:r>
      <w:r>
        <w:t>.  Then proceed back to the Glades, checking both sides of the runs. Traverse in</w:t>
      </w:r>
      <w:r w:rsidR="00221942">
        <w:t xml:space="preserve"> </w:t>
      </w:r>
      <w:r>
        <w:t>to</w:t>
      </w:r>
      <w:r w:rsidR="00221942">
        <w:t>wards</w:t>
      </w:r>
      <w:r>
        <w:t xml:space="preserve"> Hobbit Land, keeping in voice contact with Hobbit Land Sweep.  Traverse back over to 3</w:t>
      </w:r>
      <w:r>
        <w:rPr>
          <w:vertAlign w:val="superscript"/>
        </w:rPr>
        <w:t>rd</w:t>
      </w:r>
      <w:r>
        <w:t xml:space="preserve"> Creek, then back over to Hobbit Land. Continue doing this favoring Hobbit </w:t>
      </w:r>
      <w:r w:rsidR="00221942">
        <w:t>L</w:t>
      </w:r>
      <w:r>
        <w:t xml:space="preserve">and the farther you get down the Glades.  Go to the bottom of Ellis and wait for other 2 sweepers.  </w:t>
      </w:r>
      <w:r>
        <w:rPr>
          <w:color w:val="FF0000"/>
        </w:rPr>
        <w:t xml:space="preserve"> </w:t>
      </w:r>
    </w:p>
    <w:p w:rsidR="000F646E" w:rsidRDefault="000F646E" w:rsidP="000F646E">
      <w:pPr>
        <w:pStyle w:val="Heading4"/>
        <w:rPr>
          <w:b/>
          <w:sz w:val="20"/>
        </w:rPr>
      </w:pPr>
    </w:p>
    <w:p w:rsidR="000F646E" w:rsidRDefault="000F646E" w:rsidP="000F646E">
      <w:pPr>
        <w:pStyle w:val="Heading4"/>
        <w:rPr>
          <w:sz w:val="20"/>
        </w:rPr>
      </w:pPr>
      <w:r>
        <w:rPr>
          <w:b/>
          <w:sz w:val="20"/>
        </w:rPr>
        <w:t>Hobbit Land</w:t>
      </w:r>
    </w:p>
    <w:p w:rsidR="000F646E" w:rsidRDefault="000F646E" w:rsidP="000F646E">
      <w:pPr>
        <w:numPr>
          <w:ilvl w:val="0"/>
          <w:numId w:val="5"/>
        </w:numPr>
        <w:rPr>
          <w:b/>
        </w:rPr>
      </w:pPr>
      <w:r>
        <w:t>Begin following the Noonchester to Hobbit Land.  Stop after the 2</w:t>
      </w:r>
      <w:r>
        <w:rPr>
          <w:vertAlign w:val="superscript"/>
        </w:rPr>
        <w:t>nd</w:t>
      </w:r>
      <w:r>
        <w:t xml:space="preserve"> Creek “S” turn and wave off to Hidden 2</w:t>
      </w:r>
      <w:r>
        <w:rPr>
          <w:vertAlign w:val="superscript"/>
        </w:rPr>
        <w:t>nd</w:t>
      </w:r>
      <w:r>
        <w:t xml:space="preserve"> sweeper.  Traverse back and forth visualizing 2</w:t>
      </w:r>
      <w:r>
        <w:rPr>
          <w:vertAlign w:val="superscript"/>
        </w:rPr>
        <w:t>nd</w:t>
      </w:r>
      <w:r>
        <w:t xml:space="preserve"> Creek to Glades.  Sweeper must always stay on high side of 2</w:t>
      </w:r>
      <w:r>
        <w:rPr>
          <w:vertAlign w:val="superscript"/>
        </w:rPr>
        <w:t>nd</w:t>
      </w:r>
      <w:r>
        <w:t xml:space="preserve"> Creek and traverse the entire way until crossing the Flume.  3 traverses.  Continue traversing high side of 2</w:t>
      </w:r>
      <w:r>
        <w:rPr>
          <w:vertAlign w:val="superscript"/>
        </w:rPr>
        <w:t>nd</w:t>
      </w:r>
      <w:r>
        <w:t xml:space="preserve"> Creek run out and emerge ½ way up Overload (should be straight above race finish shack).  </w:t>
      </w:r>
      <w:r>
        <w:rPr>
          <w:color w:val="FF0000"/>
        </w:rPr>
        <w:t xml:space="preserve"> </w:t>
      </w:r>
      <w:r>
        <w:t xml:space="preserve">Go to the bottom of Ellis and wait for other 2 sweepers.  </w:t>
      </w:r>
      <w:r>
        <w:rPr>
          <w:color w:val="FF0000"/>
        </w:rPr>
        <w:t xml:space="preserve"> </w:t>
      </w:r>
    </w:p>
    <w:p w:rsidR="000F646E" w:rsidRDefault="000F646E" w:rsidP="000F646E">
      <w:pPr>
        <w:ind w:left="360"/>
        <w:rPr>
          <w:b/>
        </w:rPr>
      </w:pPr>
    </w:p>
    <w:p w:rsidR="000F646E" w:rsidRDefault="000F646E" w:rsidP="000F646E"/>
    <w:p w:rsidR="000F646E" w:rsidRDefault="000F646E" w:rsidP="000F646E">
      <w:pPr>
        <w:pStyle w:val="Heading4"/>
        <w:rPr>
          <w:sz w:val="20"/>
        </w:rPr>
      </w:pPr>
      <w:r>
        <w:rPr>
          <w:b/>
          <w:sz w:val="20"/>
        </w:rPr>
        <w:t>Hidden/Second</w:t>
      </w:r>
    </w:p>
    <w:p w:rsidR="000F646E" w:rsidRDefault="000F646E" w:rsidP="000F646E">
      <w:pPr>
        <w:numPr>
          <w:ilvl w:val="0"/>
          <w:numId w:val="6"/>
        </w:numPr>
        <w:rPr>
          <w:b/>
        </w:rPr>
      </w:pPr>
      <w:r>
        <w:t>Begin following the Noonchester making sure visualizing Hoops and other drops off Noonchester to Hidden Vein.  Stay high and skier’s right on Hidden Vein into the trees until 2</w:t>
      </w:r>
      <w:r>
        <w:rPr>
          <w:vertAlign w:val="superscript"/>
        </w:rPr>
        <w:t>nd</w:t>
      </w:r>
      <w:r>
        <w:t xml:space="preserve"> Creek is visible.  Wave off to Hobbit Land sweeper.  Traverse back towards the Ellis Chair, crossing Hidden Vein proper towards Packers Road, Showoff and </w:t>
      </w:r>
      <w:proofErr w:type="spellStart"/>
      <w:r>
        <w:t>Blowoff</w:t>
      </w:r>
      <w:proofErr w:type="spellEnd"/>
      <w:r>
        <w:t>, and visually clear both form the top.  Go back across Hidden Vein and sight check lower Hobbit and Lower 2</w:t>
      </w:r>
      <w:r>
        <w:rPr>
          <w:vertAlign w:val="superscript"/>
        </w:rPr>
        <w:t>nd</w:t>
      </w:r>
      <w:r>
        <w:t xml:space="preserve"> Creek drainage.  Traverse back to descend towards the Ashtray, visualizing both the Ellis Chutes and Ellis Chair line.  Traverse back across The Nole towards 2</w:t>
      </w:r>
      <w:r>
        <w:rPr>
          <w:vertAlign w:val="superscript"/>
        </w:rPr>
        <w:t>nd</w:t>
      </w:r>
      <w:r>
        <w:t xml:space="preserve"> Creek run out, visualizing 2</w:t>
      </w:r>
      <w:r>
        <w:rPr>
          <w:vertAlign w:val="superscript"/>
        </w:rPr>
        <w:t>nd</w:t>
      </w:r>
      <w:r>
        <w:t xml:space="preserve"> Creek drainage.  Find the old road that wraps around the bottom of the Nose to Ego Run Out.  Meet other South Sweepers at bottom of Ellis.</w:t>
      </w:r>
    </w:p>
    <w:p w:rsidR="000F646E" w:rsidRDefault="000F646E" w:rsidP="000F646E">
      <w:pPr>
        <w:ind w:left="360"/>
        <w:rPr>
          <w:b/>
        </w:rPr>
      </w:pPr>
    </w:p>
    <w:p w:rsidR="000F646E" w:rsidRDefault="000F646E" w:rsidP="000F646E">
      <w:pPr>
        <w:numPr>
          <w:ilvl w:val="0"/>
          <w:numId w:val="6"/>
        </w:numPr>
        <w:rPr>
          <w:b/>
        </w:rPr>
      </w:pPr>
      <w:r>
        <w:rPr>
          <w:b/>
        </w:rPr>
        <w:t>If sweep is done ahead of schedule 1 patroller can stay to call last chair at 3:45. The other 2 patrollers can ride up and help put away closures and signage.</w:t>
      </w:r>
    </w:p>
    <w:p w:rsidR="000F646E" w:rsidRDefault="000F646E" w:rsidP="000F646E">
      <w:pPr>
        <w:pStyle w:val="Heading4"/>
        <w:numPr>
          <w:ilvl w:val="0"/>
          <w:numId w:val="1"/>
        </w:numPr>
        <w:rPr>
          <w:b/>
          <w:sz w:val="20"/>
        </w:rPr>
      </w:pPr>
    </w:p>
    <w:p w:rsidR="000F646E" w:rsidRDefault="000F646E" w:rsidP="000F646E">
      <w:pPr>
        <w:pStyle w:val="Heading4"/>
        <w:numPr>
          <w:ilvl w:val="0"/>
          <w:numId w:val="0"/>
        </w:numPr>
        <w:tabs>
          <w:tab w:val="left" w:pos="720"/>
        </w:tabs>
        <w:rPr>
          <w:b/>
          <w:sz w:val="20"/>
        </w:rPr>
      </w:pPr>
      <w:r>
        <w:rPr>
          <w:b/>
          <w:sz w:val="20"/>
        </w:rPr>
        <w:t>2</w:t>
      </w:r>
      <w:r>
        <w:rPr>
          <w:b/>
          <w:sz w:val="20"/>
          <w:vertAlign w:val="superscript"/>
        </w:rPr>
        <w:t>nd</w:t>
      </w:r>
      <w:r>
        <w:rPr>
          <w:b/>
          <w:sz w:val="20"/>
        </w:rPr>
        <w:t xml:space="preserve"> Round Upper South Sweeps:</w:t>
      </w:r>
    </w:p>
    <w:p w:rsidR="000F646E" w:rsidRDefault="000F646E" w:rsidP="000F646E"/>
    <w:p w:rsidR="000F646E" w:rsidRDefault="000F646E" w:rsidP="000F646E">
      <w:pPr>
        <w:pStyle w:val="Heading4"/>
        <w:rPr>
          <w:sz w:val="20"/>
        </w:rPr>
      </w:pPr>
      <w:r>
        <w:rPr>
          <w:b/>
          <w:sz w:val="20"/>
        </w:rPr>
        <w:t>High/Ego/White</w:t>
      </w:r>
    </w:p>
    <w:p w:rsidR="000F646E" w:rsidRDefault="000F646E" w:rsidP="000F646E">
      <w:pPr>
        <w:numPr>
          <w:ilvl w:val="0"/>
          <w:numId w:val="7"/>
        </w:numPr>
      </w:pPr>
      <w:r>
        <w:t>Begin at the top of Ellis unloading terminal, top of Ego Alley and trail back to Rainbow (should be swept by Dutch).  Then traverse over to the top of High Grade sight check trees skiers right</w:t>
      </w:r>
      <w:r w:rsidR="00221942">
        <w:t xml:space="preserve">, cat turn around by the </w:t>
      </w:r>
      <w:r w:rsidR="008E4D5F">
        <w:t xml:space="preserve">magazine area </w:t>
      </w:r>
      <w:r>
        <w:t xml:space="preserve">and </w:t>
      </w:r>
      <w:proofErr w:type="gramStart"/>
      <w:r>
        <w:t>all of</w:t>
      </w:r>
      <w:proofErr w:type="gramEnd"/>
      <w:r>
        <w:t xml:space="preserve"> High Grade.  Patroller then traverses across Ego and White Lightening to the Reynolds Rock area.  Traversing back across Ego Alley, High Grade and looking up drainages of Ellis Creek, towards Hoops.  Sight check, up </w:t>
      </w:r>
      <w:proofErr w:type="spellStart"/>
      <w:r>
        <w:t>Blowoff</w:t>
      </w:r>
      <w:proofErr w:type="spellEnd"/>
      <w:r>
        <w:t xml:space="preserve"> and Showoff.  The High-Grade Sweeper then continues to the bottom of Dutch and waves off to the Dutch/Ivory/Dips sweeper. Then continues to Six Corners bridge and puts away the B Net Bridge and waits for the Dutch/Ivory/Dips sweeper.</w:t>
      </w:r>
    </w:p>
    <w:p w:rsidR="000F646E" w:rsidRDefault="000F646E" w:rsidP="000F646E"/>
    <w:p w:rsidR="000F646E" w:rsidRDefault="000F646E" w:rsidP="000F646E">
      <w:pPr>
        <w:pStyle w:val="Heading4"/>
        <w:rPr>
          <w:sz w:val="20"/>
        </w:rPr>
      </w:pPr>
      <w:r>
        <w:rPr>
          <w:b/>
          <w:sz w:val="20"/>
        </w:rPr>
        <w:t>Dutch/Ivory/Dips</w:t>
      </w:r>
    </w:p>
    <w:p w:rsidR="000F646E" w:rsidRDefault="000F646E" w:rsidP="000F646E">
      <w:pPr>
        <w:numPr>
          <w:ilvl w:val="0"/>
          <w:numId w:val="7"/>
        </w:numPr>
        <w:rPr>
          <w:b/>
        </w:rPr>
      </w:pPr>
      <w:r>
        <w:t>Start at the top of Ellis, crossover from Ellis to Rainbow, clearing upper White Lightning.  Begin down skiers right of Rainbow and drop into the upper edge of White Lightning traversing towards Dutch.  Crossing the top of Dutch, continue to traverse left across the Dips to Ivory Face, checking uphill and downhill.  Stop at skier’s right of Ivory Face and clear trees between Ivory Face and Smooth Cruise.  Traverse back across to Dutch go into trees about 20 yards/Reynolds rock.  Once again, traverse back across to Ivory Face, and then back t</w:t>
      </w:r>
      <w:r w:rsidR="008E4D5F">
        <w:t>hru</w:t>
      </w:r>
      <w:r>
        <w:t xml:space="preserve"> the Dips, back to Dutch.  Wave off to the High/Ego/White sweeper.  Go out Cassandra’s Crossing to Smooth.  Sight </w:t>
      </w:r>
      <w:proofErr w:type="spellStart"/>
      <w:r>
        <w:t>check</w:t>
      </w:r>
      <w:r w:rsidR="008E4D5F">
        <w:t xml:space="preserve"> </w:t>
      </w:r>
      <w:r>
        <w:t>up</w:t>
      </w:r>
      <w:proofErr w:type="spellEnd"/>
      <w:r>
        <w:t xml:space="preserve"> Homeward Bound to Cedar Ridge and wait for Smooth Cedar sweeper to call or wave you off that Smooth and Homeward are swept to you.  Do not go to Six Corners until you communicate with The Smooth Cedar sweeper.  Proceed to other South Sweeper at Six Corners.</w:t>
      </w:r>
    </w:p>
    <w:p w:rsidR="000F646E" w:rsidRDefault="000F646E" w:rsidP="000F646E">
      <w:pPr>
        <w:ind w:left="720"/>
        <w:rPr>
          <w:b/>
        </w:rPr>
      </w:pPr>
    </w:p>
    <w:p w:rsidR="000F646E" w:rsidRDefault="000F646E" w:rsidP="000F646E">
      <w:pPr>
        <w:numPr>
          <w:ilvl w:val="0"/>
          <w:numId w:val="7"/>
        </w:numPr>
        <w:rPr>
          <w:b/>
        </w:rPr>
      </w:pPr>
      <w:r>
        <w:rPr>
          <w:b/>
        </w:rPr>
        <w:t>One of you will call Upper South sweep complete to Top Patrol.  Proceed to El Cap to meet with Quail sweeper.</w:t>
      </w:r>
      <w:r w:rsidR="00747221">
        <w:rPr>
          <w:b/>
        </w:rPr>
        <w:t xml:space="preserve">  Visually sweeping Drain Pipe and trees going up to EL Cap.</w:t>
      </w:r>
    </w:p>
    <w:p w:rsidR="000F646E" w:rsidRDefault="000F646E" w:rsidP="000F646E">
      <w:pPr>
        <w:rPr>
          <w:b/>
        </w:rPr>
      </w:pPr>
    </w:p>
    <w:p w:rsidR="000F646E" w:rsidRDefault="000F646E" w:rsidP="000F646E">
      <w:r>
        <w:rPr>
          <w:b/>
        </w:rPr>
        <w:t xml:space="preserve">Smooth/ Cedar Ridge </w:t>
      </w:r>
    </w:p>
    <w:p w:rsidR="000F646E" w:rsidRDefault="000F646E" w:rsidP="000F646E">
      <w:pPr>
        <w:numPr>
          <w:ilvl w:val="0"/>
          <w:numId w:val="8"/>
        </w:numPr>
      </w:pPr>
      <w:r>
        <w:t xml:space="preserve">Begin down Rainbow Ridge to Smooth. At the start of Ivory drop over edge and traverse across the top entering the top of Giggling Girls’ Woods.  Start down Smooth going back and forth into the Giggling Girls and into 100 Acre Woods. About 350 yards from the bottom run out, visually sweep the Smooth to Six Corners. Proceed through the 100-Acre Woods to Homeward Bound at the top of the Northern Return, sight </w:t>
      </w:r>
      <w:proofErr w:type="spellStart"/>
      <w:r>
        <w:t>check up</w:t>
      </w:r>
      <w:proofErr w:type="spellEnd"/>
      <w:r>
        <w:t xml:space="preserve"> Homeward. You will get a call or wave off that Homeward is swept to Northern Return from the Tower 13 sweeper.  Go down Homeward so you can see the Dutch/Ivory/Dips sweeper.  When no </w:t>
      </w:r>
      <w:r w:rsidR="0003260B">
        <w:t>skiers/snowboarders</w:t>
      </w:r>
      <w:r>
        <w:t xml:space="preserve"> can be seen, you call or wave you off that Smooth and Homeward are swept to you. Continue traversing down the area between Northern Return/Cedar until you can visualize Lombard Creek at the flats of Northern Return before Lombard Street.  Wait until the creek is clear of customers, then radio to Tower 13 Woods sweeper</w:t>
      </w:r>
      <w:r>
        <w:rPr>
          <w:b/>
          <w:i/>
        </w:rPr>
        <w:t>, “Northern Return is swept to the creek”</w:t>
      </w:r>
      <w:r>
        <w:t>.  Continue down Cedar Ridge, traversing the ski area boundary line until reaching the Kiddie World Magic Carpet.  Take down the Kiddie World bridge, B Net store properly.    All patrollers meet in front of Mountain Operations office.  Make sure sleds from the day are put away.</w:t>
      </w:r>
    </w:p>
    <w:p w:rsidR="00AD2596" w:rsidRDefault="00AD2596" w:rsidP="000F646E">
      <w:pPr>
        <w:pStyle w:val="Heading7"/>
        <w:rPr>
          <w:b/>
          <w:sz w:val="20"/>
        </w:rPr>
      </w:pPr>
    </w:p>
    <w:p w:rsidR="00AD2596" w:rsidRDefault="00AD2596" w:rsidP="000F646E">
      <w:pPr>
        <w:pStyle w:val="Heading7"/>
        <w:rPr>
          <w:b/>
          <w:sz w:val="20"/>
        </w:rPr>
      </w:pPr>
    </w:p>
    <w:p w:rsidR="000F646E" w:rsidRDefault="000F646E" w:rsidP="000F646E">
      <w:pPr>
        <w:pStyle w:val="Heading7"/>
        <w:rPr>
          <w:b/>
          <w:sz w:val="20"/>
        </w:rPr>
      </w:pPr>
      <w:r>
        <w:rPr>
          <w:b/>
          <w:sz w:val="20"/>
        </w:rPr>
        <w:t>LOWER SOUTH SWEEP</w:t>
      </w:r>
    </w:p>
    <w:p w:rsidR="000F646E" w:rsidRDefault="000F646E" w:rsidP="000F646E">
      <w:pPr>
        <w:rPr>
          <w:b/>
          <w:u w:val="single"/>
        </w:rPr>
      </w:pPr>
    </w:p>
    <w:p w:rsidR="000F646E" w:rsidRDefault="000F646E" w:rsidP="008E4D5F">
      <w:pPr>
        <w:pStyle w:val="Heading4"/>
        <w:numPr>
          <w:ilvl w:val="0"/>
          <w:numId w:val="0"/>
        </w:numPr>
        <w:ind w:left="864" w:hanging="864"/>
      </w:pPr>
      <w:r w:rsidRPr="008E4D5F">
        <w:rPr>
          <w:b/>
          <w:sz w:val="20"/>
        </w:rPr>
        <w:t xml:space="preserve">Quail Standby: </w:t>
      </w:r>
      <w:r w:rsidRPr="008E4D5F">
        <w:rPr>
          <w:i/>
        </w:rPr>
        <w:t>Quail Standby should arrive no later than 15:45 to be able to sweep Lower South.</w:t>
      </w:r>
      <w:r w:rsidR="008E4D5F" w:rsidRPr="008E4D5F">
        <w:rPr>
          <w:i/>
        </w:rPr>
        <w:t xml:space="preserve">  </w:t>
      </w:r>
      <w:r w:rsidRPr="008E4D5F">
        <w:rPr>
          <w:b/>
        </w:rPr>
        <w:t>If late do not panic, you have time to get it done correctly.</w:t>
      </w:r>
    </w:p>
    <w:p w:rsidR="000F646E" w:rsidRDefault="000F646E" w:rsidP="000F646E">
      <w:pPr>
        <w:ind w:left="720"/>
        <w:rPr>
          <w:b/>
          <w:bCs/>
          <w:u w:val="single"/>
        </w:rPr>
      </w:pPr>
      <w:r>
        <w:rPr>
          <w:i/>
        </w:rPr>
        <w:t xml:space="preserve">  </w:t>
      </w:r>
    </w:p>
    <w:p w:rsidR="000F646E" w:rsidRDefault="000F646E" w:rsidP="000F646E">
      <w:pPr>
        <w:pStyle w:val="Heading4"/>
        <w:jc w:val="center"/>
        <w:rPr>
          <w:sz w:val="20"/>
        </w:rPr>
      </w:pPr>
      <w:r>
        <w:rPr>
          <w:b/>
          <w:bCs/>
          <w:sz w:val="20"/>
          <w:u w:val="single"/>
        </w:rPr>
        <w:t>QUAIL STANDBY:</w:t>
      </w:r>
    </w:p>
    <w:p w:rsidR="000F646E" w:rsidRDefault="000F646E" w:rsidP="00747221">
      <w:pPr>
        <w:numPr>
          <w:ilvl w:val="0"/>
          <w:numId w:val="10"/>
        </w:numPr>
      </w:pPr>
      <w:r>
        <w:t>At 15:45 Quail Standby close off the left hand turn off the Quail Chair.  Then sweep Sunnyside, Prospector, and Jug Handle.  Start by looking down the top of Jug Handle.  Cross Sunnyside and look down into the trees between Martin’s and Prospector until reaching Prospector.  Visualize down Prospector.  Ski Sunnyside, visually sweep Jug Handle down to the Sunnyside/Jug Handle Junction.  Follow Sunnyside proper and sight lower Prospector.  Proceed to the bottom of Quail and wait for 16:00 to call last chair.  Ride back to the top of Quail, visually sweeping El Capitan, Drain Pipe and Martins tree area</w:t>
      </w:r>
      <w:r w:rsidR="00BE7925">
        <w:t xml:space="preserve"> from the lift</w:t>
      </w:r>
      <w:r>
        <w:t>.  Remember the trees above Overload will get visually swept by Upper South.  Walk over and look down Upper Overload.  Remember, Lift Maintenance will come up Overload to shut down the top of Quail.</w:t>
      </w:r>
      <w:r w:rsidR="00BE7925">
        <w:t xml:space="preserve">  </w:t>
      </w:r>
      <w:r>
        <w:t xml:space="preserve">Put away the left hand, turn closure and put away sleds.  </w:t>
      </w:r>
    </w:p>
    <w:p w:rsidR="00747221" w:rsidRDefault="00747221" w:rsidP="00747221">
      <w:pPr>
        <w:ind w:left="720"/>
      </w:pPr>
    </w:p>
    <w:p w:rsidR="000F646E" w:rsidRDefault="000F646E" w:rsidP="000F646E">
      <w:pPr>
        <w:numPr>
          <w:ilvl w:val="0"/>
          <w:numId w:val="10"/>
        </w:numPr>
      </w:pPr>
      <w:r>
        <w:t xml:space="preserve">At this point Quail Standby is awaiting a call that Upper South Sweep is complete.  By staying at the top of Quail, </w:t>
      </w:r>
      <w:r w:rsidR="00747221">
        <w:t>you</w:t>
      </w:r>
      <w:r>
        <w:t xml:space="preserve"> can be deployed with a sled and equipment. to a 10-50.  Once Upper South Sweep is called complete, Quail Standby confirms with Top Patrol, </w:t>
      </w:r>
      <w:r>
        <w:rPr>
          <w:b/>
          <w:bCs/>
          <w:i/>
          <w:iCs/>
        </w:rPr>
        <w:t>“Quail Standby copies”</w:t>
      </w:r>
      <w:r>
        <w:t>, and begins to sweep top of Martins, El Capitan.  The patroller proceeds down to a point they can see Homeward Bound, (Tower 8) and waves off to Upper South Sweep on Homeward Bound.  Go through the trees and emerge on Mighty Fine.  Go through the trees and emerge on Martin’s.  Go down to Homeward and wave off to Lower Mighty Fine sweeper.  Proceed to sweep Homeward Bound.  Wave off to Lower Mighty Fine sweeper at Upper Spillway/Homeward Jct.  Then sweep the rest of Homeward.  Put away CLOSED disc at vehicle maintenance boo line.  All patrollers meet in front of Mountain Operations office.  Make sure signs and sleds from the day are put away safely.</w:t>
      </w:r>
    </w:p>
    <w:p w:rsidR="000F646E" w:rsidRDefault="000F646E" w:rsidP="000F646E"/>
    <w:p w:rsidR="00BE7925" w:rsidRDefault="000F646E" w:rsidP="00BE7925">
      <w:pPr>
        <w:numPr>
          <w:ilvl w:val="0"/>
          <w:numId w:val="10"/>
        </w:numPr>
        <w:rPr>
          <w:b/>
          <w:bCs/>
          <w:i/>
          <w:iCs/>
        </w:rPr>
      </w:pPr>
      <w:r>
        <w:t>Lower South Sweep continues visualizing Drain Pipe and Trees above Overload</w:t>
      </w:r>
      <w:r w:rsidR="00747221">
        <w:t xml:space="preserve"> and visualizing down into Triple Trouble.</w:t>
      </w:r>
      <w:r>
        <w:t xml:space="preserve">  After the wave off, from Quail Standby at Homeward Bound and El Capitan.  One sweeper will drop into Double Trouble (chair line), traverse back towards Triple Trouble, visualizing skier’s right of Cedar Ridge and Ellis Creek Canyon, then traversing over to the lower part of Exhibition.  All patrollers meet in front of Mountain Operations office.  Make sure signs and </w:t>
      </w:r>
      <w:r w:rsidR="00BE7925">
        <w:t xml:space="preserve">sleds from the day stowed securely.  </w:t>
      </w:r>
    </w:p>
    <w:p w:rsidR="00BE7925" w:rsidRDefault="00BE7925" w:rsidP="00BE7925">
      <w:pPr>
        <w:pStyle w:val="ListParagraph"/>
      </w:pPr>
    </w:p>
    <w:p w:rsidR="000F646E" w:rsidRPr="00BE7925" w:rsidRDefault="000F646E" w:rsidP="00BE7925">
      <w:pPr>
        <w:numPr>
          <w:ilvl w:val="0"/>
          <w:numId w:val="10"/>
        </w:numPr>
        <w:rPr>
          <w:b/>
          <w:bCs/>
          <w:i/>
          <w:iCs/>
        </w:rPr>
      </w:pPr>
      <w:r>
        <w:lastRenderedPageBreak/>
        <w:t>The other sweeper will sight check the top of Exhibition and ride Lower Mighty Fine, at the jct. of Lower Mighty Fine and Lower Martins, wave of to, Quail Standby sweeper.  Go down to the top of Spillway and wave off to Homeward sweeper.  All patrollers meet in front of Mountain Operations office.  Make sure signs and sleds from the day are put away.</w:t>
      </w:r>
    </w:p>
    <w:p w:rsidR="000F646E" w:rsidRDefault="000F646E" w:rsidP="000F646E"/>
    <w:p w:rsidR="000F646E" w:rsidRDefault="000F646E" w:rsidP="000F646E">
      <w:pPr>
        <w:jc w:val="center"/>
        <w:rPr>
          <w:color w:val="FF0000"/>
        </w:rPr>
      </w:pPr>
      <w:r>
        <w:rPr>
          <w:b/>
          <w:bCs/>
          <w:u w:val="single"/>
        </w:rPr>
        <w:t xml:space="preserve">QUAIL STANDBY: </w:t>
      </w:r>
      <w:r w:rsidR="008521EF">
        <w:rPr>
          <w:b/>
          <w:u w:val="single"/>
        </w:rPr>
        <w:t>Two Patroller Sweep</w:t>
      </w:r>
    </w:p>
    <w:p w:rsidR="000F646E" w:rsidRDefault="000F646E" w:rsidP="000F646E">
      <w:pPr>
        <w:numPr>
          <w:ilvl w:val="0"/>
          <w:numId w:val="10"/>
        </w:numPr>
      </w:pPr>
      <w:r>
        <w:t xml:space="preserve">Same procedure as above only 1 patroller will establish a Bump and the other patroller will do Sunnyside sweep.  At, 15:45 Quail Standby closes off the left hand turn off the Quail Chair.  Then sweeps Sunnyside, Upper Martins, Prospector, and Jug Handle.  Start by looking down the top of Jug Handle.  Cross Sunnyside and look down into the trees between Martin’s and Prospector until reaching Prospector.  Visualize down Prospector from the Prospector/Sunnyside Junction.  Visually sweep Jug Handle down to the Sunnyside/Jug Handle Junction.  Follow Sunnyside proper and traverse into the trees, back to Prospector.  Proceed to the bottom of Quail and wait for 16:00 to call last chair.  Ride back to the top of Quail, visually sweeping El Capitan, Drain Pipe and Martins tree area.  Remember the trees above Overload will get swept by Upper South and Lift Maintenance will be coming up Overload.  Put away the left hand, turn closure and put away sleds.  Walk over and look down Upper Overload.  </w:t>
      </w:r>
    </w:p>
    <w:p w:rsidR="000F646E" w:rsidRDefault="000F646E" w:rsidP="000F646E"/>
    <w:p w:rsidR="000F646E" w:rsidRDefault="000F646E" w:rsidP="000F646E">
      <w:pPr>
        <w:numPr>
          <w:ilvl w:val="0"/>
          <w:numId w:val="10"/>
        </w:numPr>
      </w:pPr>
      <w:r>
        <w:t xml:space="preserve">At this point Quail Standby is awaiting a call that Upper South Sweep is complete.  By staying at top, </w:t>
      </w:r>
      <w:r w:rsidR="00747221">
        <w:t>you</w:t>
      </w:r>
      <w:r>
        <w:t xml:space="preserve"> can be deployed with a sled and equipment to a late day 10-50.  Once Upper South Sweep is called complete, Quail Standby confirms with Top Patrol, </w:t>
      </w:r>
      <w:r>
        <w:rPr>
          <w:b/>
          <w:bCs/>
          <w:i/>
          <w:iCs/>
        </w:rPr>
        <w:t>“Quail Standby copies”</w:t>
      </w:r>
      <w:r>
        <w:t>.</w:t>
      </w:r>
    </w:p>
    <w:p w:rsidR="000F646E" w:rsidRDefault="000F646E" w:rsidP="000F646E">
      <w:pPr>
        <w:pStyle w:val="ListParagraph"/>
      </w:pPr>
    </w:p>
    <w:p w:rsidR="000F646E" w:rsidRDefault="000F646E" w:rsidP="000F646E">
      <w:pPr>
        <w:numPr>
          <w:ilvl w:val="0"/>
          <w:numId w:val="10"/>
        </w:numPr>
      </w:pPr>
      <w:r>
        <w:t xml:space="preserve">1 patroller will sweep Martins and trees towards Prospector, down to Homeward Bound where they will </w:t>
      </w:r>
      <w:r w:rsidR="00747221">
        <w:t xml:space="preserve">meet the other Quail sweeper. </w:t>
      </w:r>
    </w:p>
    <w:p w:rsidR="000F646E" w:rsidRDefault="000F646E" w:rsidP="000F646E">
      <w:pPr>
        <w:pStyle w:val="ListParagraph"/>
      </w:pPr>
    </w:p>
    <w:p w:rsidR="00AD2596" w:rsidRDefault="000F646E" w:rsidP="00AD2596">
      <w:pPr>
        <w:numPr>
          <w:ilvl w:val="0"/>
          <w:numId w:val="10"/>
        </w:numPr>
      </w:pPr>
      <w:r>
        <w:t xml:space="preserve">The other patroller will sweep El Cap and Mighty Fine area down to Homeward Bound, </w:t>
      </w:r>
      <w:r w:rsidR="00747221">
        <w:t xml:space="preserve">meet one of the sweepers from Upper South </w:t>
      </w:r>
      <w:r w:rsidR="00D8573F">
        <w:t xml:space="preserve">and then continue over to Martins Jct.  </w:t>
      </w:r>
      <w:r>
        <w:t xml:space="preserve">Meet </w:t>
      </w:r>
      <w:r w:rsidR="00D8573F">
        <w:t>Martins sweeper and decide who wants Lower Martins and who wants Homeward Bound.</w:t>
      </w:r>
      <w:r>
        <w:t xml:space="preserve">  Wave off to Homeward Bound sweeper at jct. of Upper Spillway Homeward Bound</w:t>
      </w:r>
      <w:r w:rsidR="00AD2596">
        <w:t xml:space="preserve">.   </w:t>
      </w:r>
    </w:p>
    <w:p w:rsidR="00D8573F" w:rsidRPr="00D8573F" w:rsidRDefault="00D8573F" w:rsidP="00D8573F">
      <w:pPr>
        <w:ind w:left="360"/>
        <w:rPr>
          <w:b/>
          <w:u w:val="single"/>
        </w:rPr>
      </w:pPr>
    </w:p>
    <w:p w:rsidR="000F646E" w:rsidRPr="00AD2596" w:rsidRDefault="000F646E" w:rsidP="005E6A27">
      <w:pPr>
        <w:jc w:val="center"/>
      </w:pPr>
      <w:r w:rsidRPr="00AD2596">
        <w:rPr>
          <w:b/>
          <w:u w:val="single"/>
        </w:rPr>
        <w:t>UPPER NORTH SWEEP</w:t>
      </w:r>
    </w:p>
    <w:p w:rsidR="000F646E" w:rsidRDefault="000F646E" w:rsidP="000F646E">
      <w:pPr>
        <w:rPr>
          <w:b/>
          <w:u w:val="single"/>
        </w:rPr>
      </w:pPr>
      <w:r>
        <w:rPr>
          <w:b/>
          <w:u w:val="single"/>
        </w:rPr>
        <w:t>15:45 Sweeps</w:t>
      </w:r>
    </w:p>
    <w:p w:rsidR="000F646E" w:rsidRDefault="000F646E" w:rsidP="000F646E">
      <w:pPr>
        <w:rPr>
          <w:b/>
          <w:u w:val="single"/>
        </w:rPr>
      </w:pPr>
    </w:p>
    <w:p w:rsidR="000F646E" w:rsidRDefault="000F646E" w:rsidP="000F646E">
      <w:pPr>
        <w:rPr>
          <w:b/>
          <w:u w:val="single"/>
        </w:rPr>
      </w:pPr>
      <w:r>
        <w:rPr>
          <w:b/>
          <w:u w:val="single"/>
        </w:rPr>
        <w:t>Close Right Hand Turn of Express at 15:30</w:t>
      </w:r>
      <w:r w:rsidR="005E6A27">
        <w:rPr>
          <w:b/>
          <w:u w:val="single"/>
        </w:rPr>
        <w:t>-15:45 (Depending on weather)</w:t>
      </w:r>
    </w:p>
    <w:p w:rsidR="000F646E" w:rsidRDefault="000F646E" w:rsidP="000F646E">
      <w:pPr>
        <w:rPr>
          <w:b/>
          <w:u w:val="single"/>
        </w:rPr>
      </w:pPr>
    </w:p>
    <w:p w:rsidR="000F646E" w:rsidRDefault="000F646E" w:rsidP="000F646E">
      <w:pPr>
        <w:pStyle w:val="Heading5"/>
        <w:jc w:val="left"/>
        <w:rPr>
          <w:sz w:val="20"/>
        </w:rPr>
      </w:pPr>
      <w:r>
        <w:rPr>
          <w:b/>
          <w:sz w:val="20"/>
        </w:rPr>
        <w:t xml:space="preserve">Lake Louise/Kolby’s/Juniper/Nugget </w:t>
      </w:r>
    </w:p>
    <w:p w:rsidR="000F646E" w:rsidRDefault="000F646E" w:rsidP="000F646E">
      <w:pPr>
        <w:pStyle w:val="Heading5"/>
        <w:numPr>
          <w:ilvl w:val="0"/>
          <w:numId w:val="11"/>
        </w:numPr>
        <w:jc w:val="left"/>
        <w:rPr>
          <w:sz w:val="20"/>
        </w:rPr>
      </w:pPr>
      <w:r>
        <w:rPr>
          <w:sz w:val="20"/>
        </w:rPr>
        <w:t>Visually sweep the Lake Louise cat turn around boundary looking down to the lake and return to Upper Terrain Park</w:t>
      </w:r>
      <w:r w:rsidR="005E6A27">
        <w:rPr>
          <w:sz w:val="20"/>
        </w:rPr>
        <w:t xml:space="preserve">, pull terrain park closure for cats, </w:t>
      </w:r>
      <w:r>
        <w:rPr>
          <w:sz w:val="20"/>
        </w:rPr>
        <w:t xml:space="preserve">visually sweep all jumps and terrain features of customers or hazards.  Return to Lake Louise and traverse back to Road 2, Juniper Nugget.  Traverse back to Lake Louise till you can see the start of Pot-O-Gold. Traverse right and parallel through the woods visualizing Pot-O-Gold.  Continue to Miner’s and visually check, up Miners do not leave public above you.  When clear go to Bonanza and visually check, up Bonanza do not leave public above you.  Proceed to bottom of Express, pull SLOW at bottom of Express and meet the </w:t>
      </w:r>
      <w:proofErr w:type="spellStart"/>
      <w:r>
        <w:rPr>
          <w:sz w:val="20"/>
        </w:rPr>
        <w:t>Preridge</w:t>
      </w:r>
      <w:proofErr w:type="spellEnd"/>
      <w:r>
        <w:rPr>
          <w:sz w:val="20"/>
        </w:rPr>
        <w:t xml:space="preserve"> patroller.  Call last chair at 16:00.  While riding up sight check trees on both sides of Express line.  Look down Bonanza and Martins when you cross those runs.</w:t>
      </w:r>
    </w:p>
    <w:p w:rsidR="000F646E" w:rsidRDefault="000F646E" w:rsidP="000F646E"/>
    <w:p w:rsidR="000F646E" w:rsidRDefault="000F646E" w:rsidP="000F646E">
      <w:r>
        <w:rPr>
          <w:b/>
        </w:rPr>
        <w:t>Pre</w:t>
      </w:r>
      <w:r w:rsidR="008521EF">
        <w:rPr>
          <w:b/>
        </w:rPr>
        <w:t>-</w:t>
      </w:r>
      <w:r>
        <w:rPr>
          <w:b/>
        </w:rPr>
        <w:t>ridge</w:t>
      </w:r>
      <w:r>
        <w:t>:</w:t>
      </w:r>
    </w:p>
    <w:p w:rsidR="000F646E" w:rsidRDefault="000F646E" w:rsidP="000F646E">
      <w:r>
        <w:t>Patroller takes off to put out Closed T13 and Lift Closed signs at the top of Miners, Bonanza, Gilbert’s, top of Madden (2</w:t>
      </w:r>
      <w:r w:rsidR="005E6A27">
        <w:t xml:space="preserve"> signs</w:t>
      </w:r>
      <w:r>
        <w:t>), top of Shaft, pull SLOW banners from around the bottom of the Quad</w:t>
      </w:r>
    </w:p>
    <w:p w:rsidR="000F646E" w:rsidRDefault="000F646E" w:rsidP="000F646E"/>
    <w:p w:rsidR="000F646E" w:rsidRDefault="000F646E" w:rsidP="000F646E">
      <w:pPr>
        <w:pStyle w:val="Heading4"/>
        <w:rPr>
          <w:sz w:val="20"/>
        </w:rPr>
      </w:pPr>
      <w:r>
        <w:rPr>
          <w:b/>
          <w:sz w:val="20"/>
        </w:rPr>
        <w:t>Miners/Road 2/Ore Car (</w:t>
      </w:r>
      <w:r>
        <w:rPr>
          <w:sz w:val="20"/>
        </w:rPr>
        <w:t>between towers 4 &amp; 5 on Lasky's lane)</w:t>
      </w:r>
    </w:p>
    <w:p w:rsidR="000F646E" w:rsidRDefault="000F646E" w:rsidP="000F646E">
      <w:pPr>
        <w:numPr>
          <w:ilvl w:val="0"/>
          <w:numId w:val="12"/>
        </w:numPr>
        <w:rPr>
          <w:b/>
        </w:rPr>
      </w:pPr>
      <w:r>
        <w:t>Start at Top Patrol put away Tower 13 CLOSED and go to the top of Miners put away lift closed signs (upside down and backwards). Traverse to left back over to Kolby’s then back over to Miners on Road 1.  Traverse back and forth going towards Bonanza and</w:t>
      </w:r>
      <w:r w:rsidR="005E6A27">
        <w:t xml:space="preserve"> back to</w:t>
      </w:r>
      <w:r>
        <w:t xml:space="preserve"> Kolby’s.  Traverse above Road 2 visualizing above and below trees.  Wave-off Bonanza/1 ½ above before continuing down Road 2.</w:t>
      </w:r>
      <w:r w:rsidR="005E6A27">
        <w:t xml:space="preserve">  At Lasky’s visualize the Express </w:t>
      </w:r>
      <w:r w:rsidR="005E6A27">
        <w:lastRenderedPageBreak/>
        <w:t xml:space="preserve">lift line. </w:t>
      </w:r>
      <w:r>
        <w:t xml:space="preserve"> Continue down Road 2 to Gilbert’s.  You will get a call from 1 ½ sweeper that Gilberts is swept to the knuckle.  Go to Tailings and wave off with Bonanza 1 ½.  Call Top Patrol that Upper North Sweep is complete only after waving off.  Then proceed across the Field of Screams to Jimmy’s and wave off to</w:t>
      </w:r>
      <w:r w:rsidR="005E6A27">
        <w:t xml:space="preserve"> </w:t>
      </w:r>
      <w:r>
        <w:t>Jimmy’s/Last/Glory sweeper.  Continue, though the trees keeping eyes on Ore Car.  Wave off to Jimmy’s/Last/Glory sweeper, at Last Resort.  Continue to Glory Hole on Ore Car.  wave off to Jimmy’s/Last/Glory sweeper at Glory Hole.  Proceed down Oar Car, put away hill safety and signage on the Alpine and Magic Carpet.  Meet other sweepers at the bottom of Madden.</w:t>
      </w:r>
    </w:p>
    <w:p w:rsidR="000F646E" w:rsidRDefault="000F646E" w:rsidP="000F646E">
      <w:pPr>
        <w:ind w:left="360"/>
        <w:rPr>
          <w:b/>
        </w:rPr>
      </w:pPr>
    </w:p>
    <w:p w:rsidR="000F646E" w:rsidRDefault="000F646E" w:rsidP="000F646E">
      <w:r>
        <w:rPr>
          <w:b/>
        </w:rPr>
        <w:t xml:space="preserve">Bonanza/Road 1 ½ </w:t>
      </w:r>
      <w:r>
        <w:t xml:space="preserve">(1 ½ is between towers 7 &amp; 8 on Lasky’s Lane) </w:t>
      </w:r>
    </w:p>
    <w:p w:rsidR="000F646E" w:rsidRDefault="000F646E" w:rsidP="000F646E">
      <w:pPr>
        <w:numPr>
          <w:ilvl w:val="0"/>
          <w:numId w:val="13"/>
        </w:numPr>
        <w:rPr>
          <w:i/>
        </w:rPr>
      </w:pPr>
      <w:r>
        <w:t>Go to the top of Bonanza and put away LIFT CLOSED sign.  Proceed pass the Dutch winch post and traverse back and forth to Road 1 ½</w:t>
      </w:r>
      <w:r w:rsidR="00EA2697">
        <w:t xml:space="preserve"> area</w:t>
      </w:r>
      <w:r>
        <w:t>.  Visualize and wave-off with Miners/Rd. 2 sweeper and continue down road 1 ½, visualizing the trees above and below.  At Gilbert’s visualize to the knuckle and then call the Miners/Rd 2/Ore sweeper that Gilberts is swept to the knuckle.  Proceed to the top of Madden and help put away Halo and signage.  When all Rainbow sweepers are at the Top of Madden wave off to the Miners/Rd 2/Ore Car sweeper.  This will tell him that Upper North sweep is complete, and he can call Top Patrol.</w:t>
      </w:r>
      <w:r>
        <w:rPr>
          <w:i/>
        </w:rPr>
        <w:t xml:space="preserve"> </w:t>
      </w:r>
      <w:r>
        <w:rPr>
          <w:b/>
          <w:i/>
          <w:u w:val="single"/>
        </w:rPr>
        <w:t>YOU WILL HAVE A LOWER NORTH SWEEP.</w:t>
      </w:r>
    </w:p>
    <w:p w:rsidR="000F646E" w:rsidRDefault="000F646E" w:rsidP="000F646E">
      <w:pPr>
        <w:tabs>
          <w:tab w:val="left" w:pos="2175"/>
        </w:tabs>
        <w:rPr>
          <w:i/>
        </w:rPr>
      </w:pPr>
      <w:r>
        <w:rPr>
          <w:i/>
        </w:rPr>
        <w:tab/>
      </w:r>
    </w:p>
    <w:p w:rsidR="000F646E" w:rsidRDefault="000F646E" w:rsidP="000F646E">
      <w:pPr>
        <w:tabs>
          <w:tab w:val="left" w:pos="2175"/>
        </w:tabs>
        <w:jc w:val="center"/>
        <w:rPr>
          <w:sz w:val="16"/>
        </w:rPr>
      </w:pPr>
      <w:r>
        <w:rPr>
          <w:b/>
          <w:sz w:val="16"/>
        </w:rPr>
        <w:t>LOWER NORTH SWEEP</w:t>
      </w:r>
    </w:p>
    <w:p w:rsidR="000F646E" w:rsidRDefault="000F646E" w:rsidP="000F646E">
      <w:pPr>
        <w:rPr>
          <w:sz w:val="16"/>
        </w:rPr>
      </w:pPr>
    </w:p>
    <w:p w:rsidR="000F646E" w:rsidRDefault="000F646E" w:rsidP="000F646E">
      <w:r>
        <w:t xml:space="preserve">Upon leaving Top Patrol, all Lower North sweepers will work down Rainbow Ridge, stopping frequently and visualizing over the left and right sides.  Make sure all LIFT CLOSED signs are put away properly.  Put sleds away at House of Pain storage shed.  Upon arrival at Top of Madden, Lower North remove all signage and Halo.  Then standby for Upper North Sweep to be completed.  </w:t>
      </w:r>
    </w:p>
    <w:p w:rsidR="000F646E" w:rsidRDefault="000F646E" w:rsidP="000F646E"/>
    <w:p w:rsidR="000F646E" w:rsidRDefault="000F646E" w:rsidP="000F646E">
      <w:r>
        <w:rPr>
          <w:b/>
          <w:i/>
        </w:rPr>
        <w:t>*Note:  If there are any customers found on Rainbow Ridge</w:t>
      </w:r>
      <w:r w:rsidR="00EA2697">
        <w:rPr>
          <w:b/>
          <w:i/>
        </w:rPr>
        <w:t>.</w:t>
      </w:r>
      <w:r>
        <w:rPr>
          <w:b/>
          <w:i/>
        </w:rPr>
        <w:t xml:space="preserve">  It is up to the Patroller’s discretion whether to call for a courtesy transport.  If the customer will take too long and delay sweep, thoughtfully inform the customer that the mountain is closed, and a snowmobile will pick them up for a Madden Chair download.  Therefore, it is imperative that the Madden Chair continues spinning until Upper North Sweep is complete to enable Patrol to load any laggards off the hill.  If customers head down Homeward Bound, they should be watched until they clear Homeward/Northern jct.  After Upper South is called nobody goes down Homeward Bound, they will be behind the sweep.</w:t>
      </w:r>
    </w:p>
    <w:p w:rsidR="000F646E" w:rsidRDefault="000F646E" w:rsidP="000F646E">
      <w:pPr>
        <w:jc w:val="center"/>
      </w:pPr>
    </w:p>
    <w:p w:rsidR="000F646E" w:rsidRDefault="000F646E" w:rsidP="000F646E">
      <w:pPr>
        <w:pStyle w:val="Heading5"/>
        <w:jc w:val="left"/>
        <w:rPr>
          <w:sz w:val="20"/>
        </w:rPr>
      </w:pPr>
      <w:r>
        <w:rPr>
          <w:b/>
          <w:sz w:val="20"/>
        </w:rPr>
        <w:t>Tower 13 Woods</w:t>
      </w:r>
    </w:p>
    <w:p w:rsidR="000F646E" w:rsidRDefault="000F646E" w:rsidP="000F646E">
      <w:pPr>
        <w:numPr>
          <w:ilvl w:val="0"/>
          <w:numId w:val="14"/>
        </w:numPr>
        <w:rPr>
          <w:b/>
        </w:rPr>
      </w:pPr>
      <w:r>
        <w:t xml:space="preserve">As you reach the top of Madden area visualize down Upper Homeward Bound.  When clear go to the top of Madden and help put away equipment.  Go to Tower 15 and visualize down Homeward Bound.  Wave off or radio call Smooth/Cedar sweeper when clear.  Begin down Madden chair line (from top) to tower 13, sight check down line. From tower 13, ski into woods on right towards Lombard creek. Sweeper will traverse and visualize as much terrain as possible ending up at creek crossing on the Northern Return side and the gravel pit. Sweeper will wait until Smooth/Cedar sweeper clears the Northern Return to the creek. Then proceed sweeping Northern Return to the meeting point with the Lombard sweeper. Lombard/Northern Return jct.  Proceed down Lombard to Lower North area, pull Tower 3 rope out of grooming.  The 2 sweepers will put away Madden SLOW, B Net for ramp out of parking lot, lock NSFA, make sure sleds from the day are put away safely and if needed pull parking lot rope line. </w:t>
      </w:r>
    </w:p>
    <w:p w:rsidR="000F646E" w:rsidRDefault="000F646E" w:rsidP="000F646E">
      <w:pPr>
        <w:pStyle w:val="Heading4"/>
        <w:rPr>
          <w:b/>
          <w:sz w:val="20"/>
        </w:rPr>
      </w:pPr>
    </w:p>
    <w:p w:rsidR="000F646E" w:rsidRDefault="000F646E" w:rsidP="000F646E">
      <w:pPr>
        <w:pStyle w:val="Heading4"/>
        <w:rPr>
          <w:sz w:val="20"/>
        </w:rPr>
      </w:pPr>
      <w:r>
        <w:rPr>
          <w:b/>
          <w:sz w:val="20"/>
        </w:rPr>
        <w:t xml:space="preserve">Lombard Street </w:t>
      </w:r>
    </w:p>
    <w:p w:rsidR="000F646E" w:rsidRDefault="000F646E" w:rsidP="000F646E">
      <w:pPr>
        <w:numPr>
          <w:ilvl w:val="0"/>
          <w:numId w:val="14"/>
        </w:numPr>
        <w:rPr>
          <w:b/>
        </w:rPr>
      </w:pPr>
      <w:r>
        <w:t xml:space="preserve">Sweep down to Big Blue.  Make sure the BBV is clear, then back and forth across Chute to Mid Station, clear lift line from Mid up to T13.  Wait to make, contact with Race/Face sweeper.  Continue down Lombard, look down old Lombard.  Sweeper will meet Tower 13 sweeper at Lombard/Northern jct. and proceed down Lombard with Tower 13 sweeper.   The 2 sweepers will put away Madden SLOW, B Net for ramp out of parking lot, lock NSFA, make sure sleds from the day are put away safely. and if needed pull parking lot rope line. </w:t>
      </w:r>
    </w:p>
    <w:p w:rsidR="000F646E" w:rsidRDefault="000F646E" w:rsidP="000F646E"/>
    <w:p w:rsidR="000F646E" w:rsidRDefault="000F646E" w:rsidP="000F646E">
      <w:pPr>
        <w:pStyle w:val="Heading5"/>
        <w:jc w:val="left"/>
        <w:rPr>
          <w:sz w:val="20"/>
        </w:rPr>
      </w:pPr>
      <w:r>
        <w:rPr>
          <w:b/>
          <w:sz w:val="20"/>
        </w:rPr>
        <w:lastRenderedPageBreak/>
        <w:t>Face/Race Course</w:t>
      </w:r>
    </w:p>
    <w:p w:rsidR="000F646E" w:rsidRDefault="000F646E" w:rsidP="000F646E">
      <w:pPr>
        <w:numPr>
          <w:ilvl w:val="0"/>
          <w:numId w:val="15"/>
        </w:numPr>
      </w:pPr>
      <w:r>
        <w:t xml:space="preserve">Sweeper skis down lower Rainbow checking </w:t>
      </w:r>
      <w:proofErr w:type="spellStart"/>
      <w:r w:rsidR="00EA2697">
        <w:t>BBV</w:t>
      </w:r>
      <w:r>
        <w:t>t</w:t>
      </w:r>
      <w:proofErr w:type="spellEnd"/>
      <w:r>
        <w:t xml:space="preserve"> and back and forth across Cradle.  Check top entrance into Race traverse across to the top of Face. Contact Lombard sweeper.  Traverse back towards Race and all the way across almost to trees skiers right of Glory Hole.  Head back across towards The Face.  Check and make sure chair line is clear of all customers.  Turn back towards Race and check the trees again.  Go to top of Happy and pull Happy Halo extension rope and check that sled is put away out of grooming.  Go to bottom of Happy and put away SLOW banner and baffle.  Meet rest of Lower North Sweep at the bottom of the Madden and help put away any other equipment.</w:t>
      </w:r>
    </w:p>
    <w:p w:rsidR="000F646E" w:rsidRDefault="000F646E" w:rsidP="000F646E"/>
    <w:p w:rsidR="000F646E" w:rsidRDefault="000F646E" w:rsidP="000F646E">
      <w:pPr>
        <w:pStyle w:val="Heading4"/>
        <w:rPr>
          <w:sz w:val="20"/>
        </w:rPr>
      </w:pPr>
      <w:r>
        <w:rPr>
          <w:b/>
          <w:sz w:val="20"/>
        </w:rPr>
        <w:t>Jimmy’s/Last/Glory</w:t>
      </w:r>
    </w:p>
    <w:p w:rsidR="000F646E" w:rsidRDefault="000F646E" w:rsidP="00E62F18">
      <w:pPr>
        <w:numPr>
          <w:ilvl w:val="0"/>
          <w:numId w:val="15"/>
        </w:numPr>
      </w:pPr>
      <w:r>
        <w:t>From top of Madden go to the Shaft and pull Lift Closed sign</w:t>
      </w:r>
      <w:r w:rsidR="00A82991">
        <w:t xml:space="preserve"> and p</w:t>
      </w:r>
      <w:r>
        <w:t>ut in</w:t>
      </w:r>
      <w:r w:rsidR="00A82991">
        <w:t xml:space="preserve"> the</w:t>
      </w:r>
      <w:r>
        <w:t xml:space="preserve"> Jimmy’s winch post pad.  Go down Jimmy’s </w:t>
      </w:r>
      <w:r w:rsidR="00A82991">
        <w:t>until</w:t>
      </w:r>
      <w:r>
        <w:t xml:space="preserve"> you can see the bottom of Jimmy’s and wave off to Oar Car sweeper.  Ski below the Clivus and down skier’s left of upper Cradle.   Ski across the top of Last, </w:t>
      </w:r>
      <w:r w:rsidR="00FF060F">
        <w:t xml:space="preserve">then over to </w:t>
      </w:r>
      <w:r>
        <w:t xml:space="preserve">Glory to the edge of Race Course trees.  </w:t>
      </w:r>
      <w:r w:rsidR="00FF060F">
        <w:t>Drop down to the top of the</w:t>
      </w:r>
      <w:r w:rsidR="00A82991">
        <w:t xml:space="preserve"> first</w:t>
      </w:r>
      <w:r w:rsidR="00FF060F">
        <w:t xml:space="preserve"> knuckle of Glory and visualize down </w:t>
      </w:r>
      <w:r w:rsidR="00A82991">
        <w:t>the top half of Glory Hole</w:t>
      </w:r>
      <w:r w:rsidR="00FF060F">
        <w:t xml:space="preserve">.  </w:t>
      </w:r>
      <w:r>
        <w:t xml:space="preserve">Traverse back to </w:t>
      </w:r>
      <w:r w:rsidR="00EA2697">
        <w:t>L</w:t>
      </w:r>
      <w:r>
        <w:t>ast and visualize down</w:t>
      </w:r>
      <w:r w:rsidR="00FF060F">
        <w:t xml:space="preserve"> </w:t>
      </w:r>
      <w:r w:rsidR="00A82991">
        <w:t xml:space="preserve">the bottom half of </w:t>
      </w:r>
      <w:r w:rsidR="00FF060F">
        <w:t xml:space="preserve">Last and </w:t>
      </w:r>
      <w:r>
        <w:t>wave off to Oar Car sweeper.  Traverse back to Glory Hole</w:t>
      </w:r>
      <w:r w:rsidR="00A82991">
        <w:t xml:space="preserve"> and</w:t>
      </w:r>
      <w:r>
        <w:t xml:space="preserve"> wave off to the Oar Car sweeper.  Proceed through Race Course</w:t>
      </w:r>
      <w:r w:rsidR="00A82991">
        <w:t xml:space="preserve"> </w:t>
      </w:r>
      <w:r w:rsidR="00E62F18">
        <w:t>to the lowest snow making tower on the Face</w:t>
      </w:r>
      <w:r>
        <w:t>.  When you make it to the Face</w:t>
      </w:r>
      <w:r w:rsidR="00E62F18">
        <w:t>,</w:t>
      </w:r>
      <w:r>
        <w:t xml:space="preserve"> proceed to the</w:t>
      </w:r>
      <w:r w:rsidR="00E62F18">
        <w:t xml:space="preserve"> top of the</w:t>
      </w:r>
      <w:r>
        <w:t xml:space="preserve"> Magic Carpet</w:t>
      </w:r>
      <w:r w:rsidR="00E62F18">
        <w:t>.  Roll up</w:t>
      </w:r>
      <w:r>
        <w:t xml:space="preserve"> and put away the</w:t>
      </w:r>
      <w:r w:rsidR="00FF060F">
        <w:t xml:space="preserve"> </w:t>
      </w:r>
      <w:r w:rsidR="00E62F18">
        <w:t>ski school</w:t>
      </w:r>
      <w:r>
        <w:t xml:space="preserve"> </w:t>
      </w:r>
      <w:r w:rsidR="00E62F18">
        <w:t>r</w:t>
      </w:r>
      <w:r>
        <w:t xml:space="preserve">ed </w:t>
      </w:r>
      <w:r w:rsidR="00E62F18">
        <w:t>e</w:t>
      </w:r>
      <w:r>
        <w:t xml:space="preserve">vent </w:t>
      </w:r>
      <w:r w:rsidR="00E62F18">
        <w:t>f</w:t>
      </w:r>
      <w:r>
        <w:t>ence.  Meet rest of Lower North Sweep at the bottom of the Madden and help put away any other equipment.</w:t>
      </w:r>
    </w:p>
    <w:p w:rsidR="000F646E" w:rsidRDefault="000F646E" w:rsidP="000F646E"/>
    <w:p w:rsidR="000F646E" w:rsidRDefault="000F646E" w:rsidP="000F646E">
      <w:r>
        <w:t>When all 6 sweepers are in Lower North area and public is off the mountain Lower North Sweep can be called complete, even though sweepers are still tearing down hill safety and signage.  When all 6 sweepers have accumulated at the bottom of the Madden Chair, and all signs and sleds from the day are put away safely, catch the shuttle back to locker room.</w:t>
      </w:r>
      <w:r>
        <w:rPr>
          <w:b/>
          <w:i/>
        </w:rPr>
        <w:t xml:space="preserve"> </w:t>
      </w:r>
    </w:p>
    <w:p w:rsidR="000F646E" w:rsidRDefault="000F646E" w:rsidP="000F646E">
      <w:pPr>
        <w:rPr>
          <w:sz w:val="16"/>
          <w:szCs w:val="16"/>
        </w:rPr>
      </w:pPr>
    </w:p>
    <w:p w:rsidR="000F646E" w:rsidRDefault="000F646E" w:rsidP="000F646E">
      <w:pPr>
        <w:pStyle w:val="Heading5"/>
        <w:rPr>
          <w:sz w:val="16"/>
          <w:szCs w:val="16"/>
        </w:rPr>
      </w:pPr>
      <w:r>
        <w:rPr>
          <w:b/>
          <w:sz w:val="16"/>
          <w:szCs w:val="16"/>
          <w:u w:val="single"/>
        </w:rPr>
        <w:t>END-OF-SWEEP PROCEDURE AND SUPER SWEEP</w:t>
      </w:r>
    </w:p>
    <w:p w:rsidR="000F646E" w:rsidRDefault="000F646E" w:rsidP="000F646E">
      <w:pPr>
        <w:rPr>
          <w:b/>
          <w:u w:val="single"/>
        </w:rPr>
      </w:pPr>
      <w:r>
        <w:t xml:space="preserve">As soon as Top Patrol (Super Sweep) hears on radio that both Lower North and Lower South Sweeps are complete he/she will announce on the radio, </w:t>
      </w:r>
      <w:r>
        <w:rPr>
          <w:b/>
          <w:i/>
        </w:rPr>
        <w:t>“Attention all radios, Top Patrol is 10-7, Rainbow Ridge to Homeward Bound”</w:t>
      </w:r>
      <w:r>
        <w:t xml:space="preserve">.  At this time the Super Sweep will turn off all lights, shut down large heater </w:t>
      </w:r>
      <w:r w:rsidR="00E62F18">
        <w:t xml:space="preserve">check coffee pot, </w:t>
      </w:r>
      <w:r>
        <w:t>and leave small heater on low, turn-off the stereo, replace the cordless phone to charge and lock Top Patrol on his/her way out.  Super Sweep will then begin descending the mountain on the snowmobile, Rainbow Ridge to Homeward Bound, and giving the mountain one last visual scan before calling the mountain swept and cl</w:t>
      </w:r>
      <w:r w:rsidR="00E62F18">
        <w:t>osed</w:t>
      </w:r>
      <w:r>
        <w:t xml:space="preserve">.  Upon arrival at Lower South Side, Super Sweep will secure and lock the snowmobiles together south of tickets and make radio call </w:t>
      </w:r>
      <w:r>
        <w:rPr>
          <w:b/>
          <w:i/>
        </w:rPr>
        <w:t>“Attention all radios, the mountain swept and closed at 17:00”.</w:t>
      </w:r>
      <w:r>
        <w:t xml:space="preserve"> </w:t>
      </w:r>
    </w:p>
    <w:p w:rsidR="000F646E" w:rsidRDefault="000F646E" w:rsidP="000F646E">
      <w:pPr>
        <w:jc w:val="center"/>
        <w:rPr>
          <w:b/>
          <w:u w:val="single"/>
        </w:rPr>
      </w:pPr>
    </w:p>
    <w:p w:rsidR="000F646E" w:rsidRDefault="000F646E" w:rsidP="000F646E">
      <w:pPr>
        <w:jc w:val="center"/>
        <w:rPr>
          <w:b/>
          <w:u w:val="single"/>
        </w:rPr>
      </w:pPr>
    </w:p>
    <w:p w:rsidR="000F646E" w:rsidRDefault="000F646E" w:rsidP="000F646E">
      <w:pPr>
        <w:pStyle w:val="Heading5"/>
        <w:rPr>
          <w:sz w:val="20"/>
        </w:rPr>
      </w:pPr>
      <w:r>
        <w:rPr>
          <w:b/>
          <w:sz w:val="20"/>
          <w:u w:val="single"/>
        </w:rPr>
        <w:t xml:space="preserve">QUAIL FACE </w:t>
      </w:r>
      <w:r>
        <w:t xml:space="preserve"> </w:t>
      </w:r>
    </w:p>
    <w:p w:rsidR="000F646E" w:rsidRDefault="000F646E" w:rsidP="000F646E">
      <w:pPr>
        <w:numPr>
          <w:ilvl w:val="0"/>
          <w:numId w:val="16"/>
        </w:numPr>
      </w:pPr>
      <w:r>
        <w:t>QUAIL FACE SIGN LINE: The first patroller proceeds out Noonchester to Glades/ 3</w:t>
      </w:r>
      <w:r>
        <w:rPr>
          <w:vertAlign w:val="superscript"/>
        </w:rPr>
        <w:t>rd</w:t>
      </w:r>
      <w:r>
        <w:t xml:space="preserve"> Creek area</w:t>
      </w:r>
      <w:r w:rsidR="00E62F18">
        <w:t xml:space="preserve"> 10 minutes before Quail Face sweep is to start.</w:t>
      </w:r>
    </w:p>
    <w:p w:rsidR="000F646E" w:rsidRDefault="000F646E" w:rsidP="000F646E">
      <w:pPr>
        <w:numPr>
          <w:ilvl w:val="0"/>
          <w:numId w:val="17"/>
        </w:numPr>
        <w:tabs>
          <w:tab w:val="left" w:pos="720"/>
        </w:tabs>
        <w:ind w:left="720"/>
      </w:pPr>
      <w:r>
        <w:t xml:space="preserve">The Patroller closes the Noonchester traverse sign line.  </w:t>
      </w:r>
    </w:p>
    <w:p w:rsidR="000F646E" w:rsidRDefault="000F646E" w:rsidP="000F646E">
      <w:pPr>
        <w:numPr>
          <w:ilvl w:val="0"/>
          <w:numId w:val="18"/>
        </w:numPr>
        <w:tabs>
          <w:tab w:val="left" w:pos="1152"/>
        </w:tabs>
        <w:ind w:left="1152"/>
      </w:pPr>
      <w:r>
        <w:t>Put up rope line</w:t>
      </w:r>
    </w:p>
    <w:p w:rsidR="000F646E" w:rsidRDefault="000F646E" w:rsidP="000F646E">
      <w:pPr>
        <w:numPr>
          <w:ilvl w:val="0"/>
          <w:numId w:val="18"/>
        </w:numPr>
        <w:tabs>
          <w:tab w:val="left" w:pos="1152"/>
        </w:tabs>
        <w:ind w:left="1152"/>
      </w:pPr>
      <w:r>
        <w:t>Put up CLOSED AREA woody</w:t>
      </w:r>
    </w:p>
    <w:p w:rsidR="000F646E" w:rsidRDefault="000F646E" w:rsidP="000F646E">
      <w:pPr>
        <w:numPr>
          <w:ilvl w:val="0"/>
          <w:numId w:val="18"/>
        </w:numPr>
        <w:tabs>
          <w:tab w:val="left" w:pos="1152"/>
        </w:tabs>
        <w:ind w:left="1152"/>
      </w:pPr>
      <w:r>
        <w:t>Put up AVALANCHE WARNING SIGN</w:t>
      </w:r>
    </w:p>
    <w:p w:rsidR="000F646E" w:rsidRDefault="000F646E" w:rsidP="000F646E">
      <w:pPr>
        <w:numPr>
          <w:ilvl w:val="0"/>
          <w:numId w:val="19"/>
        </w:numPr>
        <w:tabs>
          <w:tab w:val="left" w:pos="720"/>
        </w:tabs>
        <w:ind w:left="720"/>
      </w:pPr>
      <w:r>
        <w:t xml:space="preserve">At, this time the patroller announces on the radio, </w:t>
      </w:r>
    </w:p>
    <w:p w:rsidR="000F646E" w:rsidRDefault="000F646E" w:rsidP="000F646E">
      <w:pPr>
        <w:numPr>
          <w:ilvl w:val="0"/>
          <w:numId w:val="19"/>
        </w:numPr>
        <w:tabs>
          <w:tab w:val="left" w:pos="1080"/>
        </w:tabs>
        <w:ind w:left="1080"/>
      </w:pPr>
      <w:r>
        <w:t>Patroller: “Top Patrol 155”</w:t>
      </w:r>
    </w:p>
    <w:p w:rsidR="000F646E" w:rsidRDefault="000F646E" w:rsidP="000F646E">
      <w:pPr>
        <w:numPr>
          <w:ilvl w:val="0"/>
          <w:numId w:val="19"/>
        </w:numPr>
        <w:tabs>
          <w:tab w:val="left" w:pos="1080"/>
        </w:tabs>
        <w:ind w:left="1080"/>
      </w:pPr>
      <w:r>
        <w:t>Top Patrol: “Go 155”</w:t>
      </w:r>
    </w:p>
    <w:p w:rsidR="000F646E" w:rsidRDefault="000F646E" w:rsidP="000F646E">
      <w:pPr>
        <w:numPr>
          <w:ilvl w:val="0"/>
          <w:numId w:val="19"/>
        </w:numPr>
        <w:tabs>
          <w:tab w:val="left" w:pos="1080"/>
        </w:tabs>
        <w:ind w:left="1080"/>
      </w:pPr>
      <w:r>
        <w:t xml:space="preserve">Patroller: </w:t>
      </w:r>
      <w:r>
        <w:rPr>
          <w:b/>
          <w:i/>
        </w:rPr>
        <w:t>“</w:t>
      </w:r>
      <w:r>
        <w:t>Quail Face is closed for the day</w:t>
      </w:r>
      <w:r>
        <w:rPr>
          <w:b/>
          <w:i/>
        </w:rPr>
        <w:t>”</w:t>
      </w:r>
    </w:p>
    <w:p w:rsidR="000F646E" w:rsidRDefault="000F646E" w:rsidP="000F646E">
      <w:pPr>
        <w:ind w:left="360"/>
      </w:pPr>
      <w:r>
        <w:t>Continue down the Glades sign line turning the EXPERTS ONLY two, sided signs around to read CLOSED AREA.  This patroller also sweeps the immediate area around the Glades/3</w:t>
      </w:r>
      <w:r>
        <w:rPr>
          <w:vertAlign w:val="superscript"/>
        </w:rPr>
        <w:t>rd</w:t>
      </w:r>
      <w:r>
        <w:t xml:space="preserve"> Creek sign line and continues, on to the bottom of the Ellis Chair to return to Top Patrol.</w:t>
      </w:r>
    </w:p>
    <w:p w:rsidR="000F646E" w:rsidRDefault="000F646E" w:rsidP="000F646E"/>
    <w:p w:rsidR="000F646E" w:rsidRDefault="000F646E" w:rsidP="000F646E">
      <w:pPr>
        <w:numPr>
          <w:ilvl w:val="0"/>
          <w:numId w:val="16"/>
        </w:numPr>
      </w:pPr>
      <w:r>
        <w:t>If we have the personnel 2 patrollers will do the 3</w:t>
      </w:r>
      <w:r>
        <w:rPr>
          <w:vertAlign w:val="superscript"/>
        </w:rPr>
        <w:t>rd</w:t>
      </w:r>
      <w:r>
        <w:t xml:space="preserve"> Creek/Quail Face sweep.</w:t>
      </w:r>
    </w:p>
    <w:p w:rsidR="000F646E" w:rsidRDefault="000F646E" w:rsidP="000F646E">
      <w:pPr>
        <w:numPr>
          <w:ilvl w:val="0"/>
          <w:numId w:val="16"/>
        </w:numPr>
      </w:pPr>
      <w:r>
        <w:lastRenderedPageBreak/>
        <w:t>About 10 minutes later the Quail Face Sweeper(s) go out Noonchester.  3</w:t>
      </w:r>
      <w:r>
        <w:rPr>
          <w:vertAlign w:val="superscript"/>
        </w:rPr>
        <w:t>rd</w:t>
      </w:r>
      <w:r>
        <w:t xml:space="preserve"> Creek sweeper drops off at the area where we put the closure to only ski the shoulder.  While traversing, the 3</w:t>
      </w:r>
      <w:r>
        <w:rPr>
          <w:vertAlign w:val="superscript"/>
        </w:rPr>
        <w:t>rd</w:t>
      </w:r>
      <w:r>
        <w:t xml:space="preserve"> Creek sweeper will visualize the sign line and Quail shoulder.  Continuing, on the uphill side of 3</w:t>
      </w:r>
      <w:r>
        <w:rPr>
          <w:vertAlign w:val="superscript"/>
        </w:rPr>
        <w:t>rd</w:t>
      </w:r>
      <w:r>
        <w:t xml:space="preserve"> Creek up on to the Shoulder, 3</w:t>
      </w:r>
      <w:r>
        <w:rPr>
          <w:vertAlign w:val="superscript"/>
        </w:rPr>
        <w:t>rd</w:t>
      </w:r>
      <w:r>
        <w:t xml:space="preserve"> Creek sweeper traverses back and forth until reaching the beginning of the way out.</w:t>
      </w:r>
    </w:p>
    <w:p w:rsidR="000F646E" w:rsidRDefault="000F646E" w:rsidP="000F646E">
      <w:pPr>
        <w:numPr>
          <w:ilvl w:val="0"/>
          <w:numId w:val="16"/>
        </w:numPr>
      </w:pPr>
      <w:r>
        <w:t>South Quail Face Sweeper continues out Quail Face visualizing the whole face from the top, starting at South Boundary, traverse across the Main Cirque, across the 55’s, visualizing and voice checking down to the way out. Continuing to Wally’s and the Shoulder, visualize the 3</w:t>
      </w:r>
      <w:r>
        <w:rPr>
          <w:vertAlign w:val="superscript"/>
        </w:rPr>
        <w:t>rd</w:t>
      </w:r>
      <w:r>
        <w:t xml:space="preserve"> creek drainage area.  Then back across to the bottom of the Tree Island.  Then traverse just above the downhill boundary.  </w:t>
      </w:r>
    </w:p>
    <w:p w:rsidR="000F646E" w:rsidRDefault="000F646E" w:rsidP="000F646E">
      <w:pPr>
        <w:numPr>
          <w:ilvl w:val="0"/>
          <w:numId w:val="16"/>
        </w:numPr>
      </w:pPr>
      <w:r>
        <w:t>If 2 sweepers do not go all the way to the Shoulder, visualize Wally’s and head back to the Tree Island.  Then traverse just above the downhill boundary.</w:t>
      </w:r>
    </w:p>
    <w:p w:rsidR="000F646E" w:rsidRDefault="000F646E" w:rsidP="000F646E">
      <w:pPr>
        <w:numPr>
          <w:ilvl w:val="0"/>
          <w:numId w:val="16"/>
        </w:numPr>
      </w:pPr>
      <w:r>
        <w:t>Meet 3</w:t>
      </w:r>
      <w:r>
        <w:rPr>
          <w:vertAlign w:val="superscript"/>
        </w:rPr>
        <w:t>rd</w:t>
      </w:r>
      <w:r>
        <w:t xml:space="preserve"> Creek sweeper and proceed up the Road Out at the left, hand turn, visualize Quail Face one more time and then radio, </w:t>
      </w:r>
      <w:r>
        <w:rPr>
          <w:b/>
          <w:i/>
        </w:rPr>
        <w:t>“Quail Face Sweep Complete”</w:t>
      </w:r>
      <w:r>
        <w:t>.  The Patrollers will then continue down to the bottom Quail chair and return to top or next assignment.</w:t>
      </w:r>
    </w:p>
    <w:p w:rsidR="000F646E" w:rsidRDefault="000F646E" w:rsidP="000F646E">
      <w:pPr>
        <w:jc w:val="center"/>
        <w:rPr>
          <w:b/>
          <w:u w:val="single"/>
        </w:rPr>
      </w:pPr>
    </w:p>
    <w:sectPr w:rsidR="000F64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BA7" w:rsidRDefault="00805BA7" w:rsidP="00DF2510">
      <w:r>
        <w:separator/>
      </w:r>
    </w:p>
  </w:endnote>
  <w:endnote w:type="continuationSeparator" w:id="0">
    <w:p w:rsidR="00805BA7" w:rsidRDefault="00805BA7" w:rsidP="00DF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BA7" w:rsidRDefault="00805BA7" w:rsidP="00DF2510">
      <w:r>
        <w:separator/>
      </w:r>
    </w:p>
  </w:footnote>
  <w:footnote w:type="continuationSeparator" w:id="0">
    <w:p w:rsidR="00805BA7" w:rsidRDefault="00805BA7" w:rsidP="00DF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EF" w:rsidRDefault="008521EF" w:rsidP="008521EF">
    <w:pPr>
      <w:pStyle w:val="Title"/>
      <w:jc w:val="center"/>
    </w:pPr>
    <w:r>
      <w:t>Homewood Mountain Resort Sweeps and Last Chair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0"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Symbol"/>
      </w:rPr>
    </w:lvl>
  </w:abstractNum>
  <w:abstractNum w:abstractNumId="11"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cs="Symbol"/>
      </w:rPr>
    </w:lvl>
  </w:abstractNum>
  <w:abstractNum w:abstractNumId="12"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cs="Symbol"/>
      </w:rPr>
    </w:lvl>
  </w:abstractNum>
  <w:abstractNum w:abstractNumId="1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rPr>
    </w:lvl>
  </w:abstractNum>
  <w:abstractNum w:abstractNumId="15"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sz w:val="20"/>
      </w:rPr>
    </w:lvl>
  </w:abstractNum>
  <w:abstractNum w:abstractNumId="16"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17"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cs="Symbol"/>
      </w:rPr>
    </w:lvl>
  </w:abstractNum>
  <w:abstractNum w:abstractNumId="18"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23"/>
    <w:multiLevelType w:val="singleLevel"/>
    <w:tmpl w:val="00000023"/>
    <w:name w:val="WW8Num35"/>
    <w:lvl w:ilvl="0">
      <w:start w:val="1"/>
      <w:numFmt w:val="bullet"/>
      <w:lvlText w:val=""/>
      <w:lvlJc w:val="left"/>
      <w:pPr>
        <w:tabs>
          <w:tab w:val="num" w:pos="360"/>
        </w:tabs>
        <w:ind w:left="360" w:hanging="360"/>
      </w:pPr>
      <w:rPr>
        <w:rFonts w:ascii="Symbol" w:hAnsi="Symbol" w:cs="Times New Roman"/>
      </w:rPr>
    </w:lvl>
  </w:abstractNum>
  <w:abstractNum w:abstractNumId="20"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00000026"/>
    <w:multiLevelType w:val="singleLevel"/>
    <w:tmpl w:val="00000026"/>
    <w:name w:val="WW8Num38"/>
    <w:lvl w:ilvl="0">
      <w:start w:val="1"/>
      <w:numFmt w:val="bullet"/>
      <w:lvlText w:val=""/>
      <w:lvlJc w:val="left"/>
      <w:pPr>
        <w:tabs>
          <w:tab w:val="num" w:pos="360"/>
        </w:tabs>
        <w:ind w:left="360" w:hanging="360"/>
      </w:pPr>
      <w:rPr>
        <w:rFonts w:ascii="Symbol" w:hAnsi="Symbol" w:cs="Symbol"/>
      </w:rPr>
    </w:lvl>
  </w:abstractNum>
  <w:abstractNum w:abstractNumId="22" w15:restartNumberingAfterBreak="0">
    <w:nsid w:val="58B971F0"/>
    <w:multiLevelType w:val="hybridMultilevel"/>
    <w:tmpl w:val="AD0AE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2"/>
  </w:num>
  <w:num w:numId="5">
    <w:abstractNumId w:val="5"/>
  </w:num>
  <w:num w:numId="6">
    <w:abstractNumId w:val="7"/>
  </w:num>
  <w:num w:numId="7">
    <w:abstractNumId w:val="20"/>
  </w:num>
  <w:num w:numId="8">
    <w:abstractNumId w:val="14"/>
  </w:num>
  <w:num w:numId="9">
    <w:abstractNumId w:val="4"/>
  </w:num>
  <w:num w:numId="10">
    <w:abstractNumId w:val="15"/>
  </w:num>
  <w:num w:numId="11">
    <w:abstractNumId w:val="21"/>
  </w:num>
  <w:num w:numId="12">
    <w:abstractNumId w:val="11"/>
  </w:num>
  <w:num w:numId="13">
    <w:abstractNumId w:val="6"/>
  </w:num>
  <w:num w:numId="14">
    <w:abstractNumId w:val="19"/>
  </w:num>
  <w:num w:numId="15">
    <w:abstractNumId w:val="18"/>
  </w:num>
  <w:num w:numId="16">
    <w:abstractNumId w:val="1"/>
  </w:num>
  <w:num w:numId="17">
    <w:abstractNumId w:val="9"/>
  </w:num>
  <w:num w:numId="18">
    <w:abstractNumId w:val="17"/>
  </w:num>
  <w:num w:numId="19">
    <w:abstractNumId w:val="3"/>
  </w:num>
  <w:num w:numId="20">
    <w:abstractNumId w:val="12"/>
  </w:num>
  <w:num w:numId="21">
    <w:abstractNumId w:val="16"/>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6E"/>
    <w:rsid w:val="0003260B"/>
    <w:rsid w:val="000F646E"/>
    <w:rsid w:val="00221942"/>
    <w:rsid w:val="00275ACA"/>
    <w:rsid w:val="003242D8"/>
    <w:rsid w:val="005E0C48"/>
    <w:rsid w:val="005E6A27"/>
    <w:rsid w:val="006E31C2"/>
    <w:rsid w:val="00747221"/>
    <w:rsid w:val="007C497B"/>
    <w:rsid w:val="007D2DE4"/>
    <w:rsid w:val="007F0F42"/>
    <w:rsid w:val="00805BA7"/>
    <w:rsid w:val="00827BF5"/>
    <w:rsid w:val="008521EF"/>
    <w:rsid w:val="008E4D5F"/>
    <w:rsid w:val="00A82991"/>
    <w:rsid w:val="00AD2596"/>
    <w:rsid w:val="00BC6653"/>
    <w:rsid w:val="00BE7925"/>
    <w:rsid w:val="00C13E05"/>
    <w:rsid w:val="00CE41CA"/>
    <w:rsid w:val="00D8573F"/>
    <w:rsid w:val="00DF2510"/>
    <w:rsid w:val="00E62F18"/>
    <w:rsid w:val="00E6565D"/>
    <w:rsid w:val="00EA2697"/>
    <w:rsid w:val="00FF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5E802-DB4E-4D62-92CE-88DD086D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46E"/>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semiHidden/>
    <w:unhideWhenUsed/>
    <w:qFormat/>
    <w:rsid w:val="000F646E"/>
    <w:pPr>
      <w:keepNext/>
      <w:numPr>
        <w:ilvl w:val="1"/>
        <w:numId w:val="1"/>
      </w:numPr>
      <w:spacing w:line="360" w:lineRule="auto"/>
      <w:jc w:val="center"/>
      <w:outlineLvl w:val="1"/>
    </w:pPr>
    <w:rPr>
      <w:b/>
      <w:sz w:val="32"/>
      <w:u w:val="single"/>
    </w:rPr>
  </w:style>
  <w:style w:type="paragraph" w:styleId="Heading4">
    <w:name w:val="heading 4"/>
    <w:basedOn w:val="Normal"/>
    <w:next w:val="Normal"/>
    <w:link w:val="Heading4Char"/>
    <w:unhideWhenUsed/>
    <w:qFormat/>
    <w:rsid w:val="000F646E"/>
    <w:pPr>
      <w:keepNext/>
      <w:numPr>
        <w:ilvl w:val="3"/>
        <w:numId w:val="1"/>
      </w:numPr>
      <w:outlineLvl w:val="3"/>
    </w:pPr>
    <w:rPr>
      <w:sz w:val="24"/>
    </w:rPr>
  </w:style>
  <w:style w:type="paragraph" w:styleId="Heading5">
    <w:name w:val="heading 5"/>
    <w:basedOn w:val="Normal"/>
    <w:next w:val="Normal"/>
    <w:link w:val="Heading5Char"/>
    <w:semiHidden/>
    <w:unhideWhenUsed/>
    <w:qFormat/>
    <w:rsid w:val="000F646E"/>
    <w:pPr>
      <w:keepNext/>
      <w:numPr>
        <w:ilvl w:val="4"/>
        <w:numId w:val="1"/>
      </w:numPr>
      <w:jc w:val="center"/>
      <w:outlineLvl w:val="4"/>
    </w:pPr>
    <w:rPr>
      <w:sz w:val="32"/>
    </w:rPr>
  </w:style>
  <w:style w:type="paragraph" w:styleId="Heading7">
    <w:name w:val="heading 7"/>
    <w:basedOn w:val="Normal"/>
    <w:next w:val="Normal"/>
    <w:link w:val="Heading7Char"/>
    <w:semiHidden/>
    <w:unhideWhenUsed/>
    <w:qFormat/>
    <w:rsid w:val="000F646E"/>
    <w:pPr>
      <w:keepNext/>
      <w:numPr>
        <w:ilvl w:val="6"/>
        <w:numId w:val="1"/>
      </w:numPr>
      <w:jc w:val="center"/>
      <w:outlineLvl w:val="6"/>
    </w:pPr>
    <w:rPr>
      <w:sz w:val="32"/>
      <w:u w:val="single"/>
    </w:rPr>
  </w:style>
  <w:style w:type="paragraph" w:styleId="Heading9">
    <w:name w:val="heading 9"/>
    <w:basedOn w:val="Normal"/>
    <w:next w:val="Normal"/>
    <w:link w:val="Heading9Char"/>
    <w:semiHidden/>
    <w:unhideWhenUsed/>
    <w:qFormat/>
    <w:rsid w:val="000F646E"/>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F646E"/>
    <w:rPr>
      <w:rFonts w:ascii="Times New Roman" w:eastAsia="Times New Roman" w:hAnsi="Times New Roman" w:cs="Times New Roman"/>
      <w:b/>
      <w:sz w:val="32"/>
      <w:szCs w:val="20"/>
      <w:u w:val="single"/>
      <w:lang w:eastAsia="zh-CN"/>
    </w:rPr>
  </w:style>
  <w:style w:type="character" w:customStyle="1" w:styleId="Heading4Char">
    <w:name w:val="Heading 4 Char"/>
    <w:basedOn w:val="DefaultParagraphFont"/>
    <w:link w:val="Heading4"/>
    <w:rsid w:val="000F646E"/>
    <w:rPr>
      <w:rFonts w:ascii="Times New Roman" w:eastAsia="Times New Roman" w:hAnsi="Times New Roman" w:cs="Times New Roman"/>
      <w:sz w:val="24"/>
      <w:szCs w:val="20"/>
      <w:lang w:eastAsia="zh-CN"/>
    </w:rPr>
  </w:style>
  <w:style w:type="character" w:customStyle="1" w:styleId="Heading5Char">
    <w:name w:val="Heading 5 Char"/>
    <w:basedOn w:val="DefaultParagraphFont"/>
    <w:link w:val="Heading5"/>
    <w:semiHidden/>
    <w:rsid w:val="000F646E"/>
    <w:rPr>
      <w:rFonts w:ascii="Times New Roman" w:eastAsia="Times New Roman" w:hAnsi="Times New Roman" w:cs="Times New Roman"/>
      <w:sz w:val="32"/>
      <w:szCs w:val="20"/>
      <w:lang w:eastAsia="zh-CN"/>
    </w:rPr>
  </w:style>
  <w:style w:type="character" w:customStyle="1" w:styleId="Heading7Char">
    <w:name w:val="Heading 7 Char"/>
    <w:basedOn w:val="DefaultParagraphFont"/>
    <w:link w:val="Heading7"/>
    <w:semiHidden/>
    <w:rsid w:val="000F646E"/>
    <w:rPr>
      <w:rFonts w:ascii="Times New Roman" w:eastAsia="Times New Roman" w:hAnsi="Times New Roman" w:cs="Times New Roman"/>
      <w:sz w:val="32"/>
      <w:szCs w:val="20"/>
      <w:u w:val="single"/>
      <w:lang w:eastAsia="zh-CN"/>
    </w:rPr>
  </w:style>
  <w:style w:type="character" w:customStyle="1" w:styleId="Heading9Char">
    <w:name w:val="Heading 9 Char"/>
    <w:basedOn w:val="DefaultParagraphFont"/>
    <w:link w:val="Heading9"/>
    <w:semiHidden/>
    <w:rsid w:val="000F646E"/>
    <w:rPr>
      <w:rFonts w:ascii="Times New Roman" w:eastAsia="Times New Roman" w:hAnsi="Times New Roman" w:cs="Times New Roman"/>
      <w:b/>
      <w:sz w:val="24"/>
      <w:szCs w:val="20"/>
      <w:lang w:eastAsia="zh-CN"/>
    </w:rPr>
  </w:style>
  <w:style w:type="paragraph" w:styleId="NormalWeb">
    <w:name w:val="Normal (Web)"/>
    <w:basedOn w:val="Normal"/>
    <w:semiHidden/>
    <w:unhideWhenUsed/>
    <w:rsid w:val="000F646E"/>
    <w:pPr>
      <w:spacing w:before="100" w:after="100"/>
    </w:pPr>
    <w:rPr>
      <w:sz w:val="24"/>
      <w:szCs w:val="24"/>
    </w:rPr>
  </w:style>
  <w:style w:type="paragraph" w:styleId="Header">
    <w:name w:val="header"/>
    <w:basedOn w:val="Normal"/>
    <w:link w:val="HeaderChar"/>
    <w:unhideWhenUsed/>
    <w:rsid w:val="000F646E"/>
    <w:pPr>
      <w:tabs>
        <w:tab w:val="center" w:pos="4320"/>
        <w:tab w:val="right" w:pos="8640"/>
      </w:tabs>
    </w:pPr>
  </w:style>
  <w:style w:type="character" w:customStyle="1" w:styleId="HeaderChar">
    <w:name w:val="Header Char"/>
    <w:basedOn w:val="DefaultParagraphFont"/>
    <w:link w:val="Header"/>
    <w:rsid w:val="000F646E"/>
    <w:rPr>
      <w:rFonts w:ascii="Times New Roman" w:eastAsia="Times New Roman" w:hAnsi="Times New Roman" w:cs="Times New Roman"/>
      <w:sz w:val="20"/>
      <w:szCs w:val="20"/>
      <w:lang w:eastAsia="zh-CN"/>
    </w:rPr>
  </w:style>
  <w:style w:type="paragraph" w:styleId="BodyText">
    <w:name w:val="Body Text"/>
    <w:basedOn w:val="Normal"/>
    <w:link w:val="BodyTextChar"/>
    <w:semiHidden/>
    <w:unhideWhenUsed/>
    <w:rsid w:val="000F646E"/>
    <w:rPr>
      <w:sz w:val="24"/>
    </w:rPr>
  </w:style>
  <w:style w:type="character" w:customStyle="1" w:styleId="BodyTextChar">
    <w:name w:val="Body Text Char"/>
    <w:basedOn w:val="DefaultParagraphFont"/>
    <w:link w:val="BodyText"/>
    <w:semiHidden/>
    <w:rsid w:val="000F646E"/>
    <w:rPr>
      <w:rFonts w:ascii="Times New Roman" w:eastAsia="Times New Roman" w:hAnsi="Times New Roman" w:cs="Times New Roman"/>
      <w:sz w:val="24"/>
      <w:szCs w:val="20"/>
      <w:lang w:eastAsia="zh-CN"/>
    </w:rPr>
  </w:style>
  <w:style w:type="paragraph" w:styleId="BodyText2">
    <w:name w:val="Body Text 2"/>
    <w:basedOn w:val="Normal"/>
    <w:link w:val="BodyText2Char"/>
    <w:semiHidden/>
    <w:unhideWhenUsed/>
    <w:rsid w:val="000F646E"/>
    <w:rPr>
      <w:rFonts w:ascii="Arial" w:hAnsi="Arial" w:cs="Arial"/>
      <w:b/>
      <w:u w:val="single"/>
    </w:rPr>
  </w:style>
  <w:style w:type="character" w:customStyle="1" w:styleId="BodyText2Char">
    <w:name w:val="Body Text 2 Char"/>
    <w:basedOn w:val="DefaultParagraphFont"/>
    <w:link w:val="BodyText2"/>
    <w:semiHidden/>
    <w:rsid w:val="000F646E"/>
    <w:rPr>
      <w:rFonts w:ascii="Arial" w:eastAsia="Times New Roman" w:hAnsi="Arial" w:cs="Arial"/>
      <w:b/>
      <w:sz w:val="20"/>
      <w:szCs w:val="20"/>
      <w:u w:val="single"/>
      <w:lang w:eastAsia="zh-CN"/>
    </w:rPr>
  </w:style>
  <w:style w:type="paragraph" w:styleId="ListParagraph">
    <w:name w:val="List Paragraph"/>
    <w:basedOn w:val="Normal"/>
    <w:qFormat/>
    <w:rsid w:val="000F646E"/>
    <w:pPr>
      <w:ind w:left="720"/>
    </w:pPr>
  </w:style>
  <w:style w:type="paragraph" w:styleId="Footer">
    <w:name w:val="footer"/>
    <w:basedOn w:val="Normal"/>
    <w:link w:val="FooterChar"/>
    <w:uiPriority w:val="99"/>
    <w:unhideWhenUsed/>
    <w:rsid w:val="00DF2510"/>
    <w:pPr>
      <w:tabs>
        <w:tab w:val="center" w:pos="4680"/>
        <w:tab w:val="right" w:pos="9360"/>
      </w:tabs>
    </w:pPr>
  </w:style>
  <w:style w:type="character" w:customStyle="1" w:styleId="FooterChar">
    <w:name w:val="Footer Char"/>
    <w:basedOn w:val="DefaultParagraphFont"/>
    <w:link w:val="Footer"/>
    <w:uiPriority w:val="99"/>
    <w:rsid w:val="00DF2510"/>
    <w:rPr>
      <w:rFonts w:ascii="Times New Roman" w:eastAsia="Times New Roman" w:hAnsi="Times New Roman" w:cs="Times New Roman"/>
      <w:sz w:val="20"/>
      <w:szCs w:val="20"/>
      <w:lang w:eastAsia="zh-CN"/>
    </w:rPr>
  </w:style>
  <w:style w:type="paragraph" w:styleId="Title">
    <w:name w:val="Title"/>
    <w:basedOn w:val="Normal"/>
    <w:next w:val="Normal"/>
    <w:link w:val="TitleChar"/>
    <w:uiPriority w:val="10"/>
    <w:qFormat/>
    <w:rsid w:val="008521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1EF"/>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Joralmon</dc:creator>
  <cp:keywords/>
  <dc:description/>
  <cp:lastModifiedBy>Johanson, Christopher</cp:lastModifiedBy>
  <cp:revision>2</cp:revision>
  <dcterms:created xsi:type="dcterms:W3CDTF">2018-12-22T01:41:00Z</dcterms:created>
  <dcterms:modified xsi:type="dcterms:W3CDTF">2018-12-22T01:41:00Z</dcterms:modified>
</cp:coreProperties>
</file>